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A0" w:rsidRPr="00C11DA0" w:rsidRDefault="00C11DA0" w:rsidP="00C11DA0">
      <w:pPr>
        <w:keepNext/>
        <w:spacing w:after="0" w:line="240" w:lineRule="auto"/>
        <w:jc w:val="right"/>
        <w:outlineLvl w:val="0"/>
        <w:rPr>
          <w:rFonts w:ascii="Times New Roman" w:eastAsia="Arial Unicode MS" w:hAnsi="Times New Roman" w:cs="Times New Roman"/>
          <w:b/>
          <w:bCs/>
          <w:sz w:val="24"/>
          <w:szCs w:val="24"/>
          <w:lang w:eastAsia="ru-RU"/>
        </w:rPr>
      </w:pPr>
      <w:r w:rsidRPr="00C11DA0">
        <w:rPr>
          <w:rFonts w:ascii="Times New Roman" w:eastAsia="Arial Unicode MS" w:hAnsi="Times New Roman" w:cs="Times New Roman"/>
          <w:b/>
          <w:bCs/>
          <w:sz w:val="24"/>
          <w:szCs w:val="24"/>
          <w:lang w:eastAsia="ru-RU"/>
        </w:rPr>
        <w:t>ПРОЕКТ</w:t>
      </w:r>
    </w:p>
    <w:p w:rsidR="00C11DA0" w:rsidRPr="00C11DA0" w:rsidRDefault="00C11DA0" w:rsidP="00C11DA0">
      <w:pPr>
        <w:keepNext/>
        <w:spacing w:after="0" w:line="240" w:lineRule="auto"/>
        <w:jc w:val="center"/>
        <w:outlineLvl w:val="0"/>
        <w:rPr>
          <w:rFonts w:ascii="Times New Roman" w:eastAsia="Arial Unicode MS" w:hAnsi="Times New Roman" w:cs="Times New Roman"/>
          <w:b/>
          <w:bCs/>
          <w:sz w:val="24"/>
          <w:szCs w:val="24"/>
          <w:lang w:eastAsia="ru-RU"/>
        </w:rPr>
      </w:pPr>
      <w:r w:rsidRPr="00C11DA0">
        <w:rPr>
          <w:rFonts w:ascii="Times New Roman" w:eastAsia="Arial Unicode MS" w:hAnsi="Times New Roman" w:cs="Times New Roman"/>
          <w:b/>
          <w:bCs/>
          <w:sz w:val="24"/>
          <w:szCs w:val="24"/>
          <w:lang w:eastAsia="ru-RU"/>
        </w:rPr>
        <w:t xml:space="preserve">                     </w:t>
      </w:r>
    </w:p>
    <w:p w:rsidR="00C11DA0" w:rsidRPr="00C11DA0" w:rsidRDefault="00C11DA0" w:rsidP="00C11DA0">
      <w:pPr>
        <w:keepNext/>
        <w:spacing w:after="0" w:line="240" w:lineRule="auto"/>
        <w:jc w:val="center"/>
        <w:outlineLvl w:val="0"/>
        <w:rPr>
          <w:rFonts w:ascii="Times New Roman" w:eastAsia="Arial Unicode MS" w:hAnsi="Times New Roman" w:cs="Times New Roman"/>
          <w:b/>
          <w:bCs/>
          <w:sz w:val="24"/>
          <w:szCs w:val="24"/>
          <w:lang w:eastAsia="ru-RU"/>
        </w:rPr>
      </w:pPr>
      <w:r w:rsidRPr="00C11DA0">
        <w:rPr>
          <w:rFonts w:ascii="Times New Roman" w:eastAsia="Arial Unicode MS" w:hAnsi="Times New Roman" w:cs="Times New Roman"/>
          <w:b/>
          <w:bCs/>
          <w:sz w:val="24"/>
          <w:szCs w:val="24"/>
          <w:lang w:eastAsia="ru-RU"/>
        </w:rPr>
        <w:t xml:space="preserve">                                                                                                                  </w:t>
      </w:r>
    </w:p>
    <w:p w:rsidR="00C11DA0" w:rsidRPr="00C11DA0" w:rsidRDefault="00C11DA0" w:rsidP="00C11DA0">
      <w:pPr>
        <w:keepNext/>
        <w:spacing w:after="0" w:line="240" w:lineRule="auto"/>
        <w:jc w:val="center"/>
        <w:outlineLvl w:val="0"/>
        <w:rPr>
          <w:rFonts w:ascii="Times New Roman" w:eastAsia="Arial Unicode MS" w:hAnsi="Times New Roman" w:cs="Times New Roman"/>
          <w:b/>
          <w:bCs/>
          <w:sz w:val="24"/>
          <w:szCs w:val="24"/>
          <w:lang w:eastAsia="ru-RU"/>
        </w:rPr>
      </w:pPr>
      <w:r w:rsidRPr="00C11DA0">
        <w:rPr>
          <w:rFonts w:ascii="Times New Roman" w:eastAsia="Arial Unicode MS" w:hAnsi="Times New Roman" w:cs="Times New Roman"/>
          <w:b/>
          <w:bCs/>
          <w:sz w:val="24"/>
          <w:szCs w:val="24"/>
          <w:lang w:eastAsia="ru-RU"/>
        </w:rPr>
        <w:t>Иркутская область</w:t>
      </w: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b/>
          <w:sz w:val="24"/>
          <w:szCs w:val="24"/>
          <w:lang w:eastAsia="ru-RU"/>
        </w:rPr>
        <w:t>Тулунский район</w:t>
      </w: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p>
    <w:p w:rsidR="00C11DA0" w:rsidRPr="00C11DA0" w:rsidRDefault="00C11DA0" w:rsidP="00C11DA0">
      <w:pPr>
        <w:keepNext/>
        <w:spacing w:after="0" w:line="240" w:lineRule="auto"/>
        <w:jc w:val="center"/>
        <w:outlineLvl w:val="1"/>
        <w:rPr>
          <w:rFonts w:ascii="Times New Roman" w:eastAsia="Arial Unicode MS" w:hAnsi="Times New Roman" w:cs="Times New Roman"/>
          <w:b/>
          <w:bCs/>
          <w:sz w:val="24"/>
          <w:szCs w:val="24"/>
          <w:lang w:eastAsia="ru-RU"/>
        </w:rPr>
      </w:pPr>
      <w:r w:rsidRPr="00C11DA0">
        <w:rPr>
          <w:rFonts w:ascii="Times New Roman" w:eastAsia="Arial Unicode MS" w:hAnsi="Times New Roman" w:cs="Times New Roman"/>
          <w:b/>
          <w:bCs/>
          <w:sz w:val="24"/>
          <w:szCs w:val="24"/>
          <w:lang w:eastAsia="ru-RU"/>
        </w:rPr>
        <w:t xml:space="preserve">  ДУМА ЕДОГОНСКОГО СЕЛЬСКОГО ПОСЕЛЕНИЯ</w:t>
      </w:r>
    </w:p>
    <w:p w:rsidR="00C11DA0" w:rsidRPr="00C11DA0" w:rsidRDefault="00C11DA0" w:rsidP="00C11DA0">
      <w:pPr>
        <w:tabs>
          <w:tab w:val="left" w:pos="3720"/>
        </w:tabs>
        <w:spacing w:after="0" w:line="240" w:lineRule="auto"/>
        <w:jc w:val="center"/>
        <w:rPr>
          <w:rFonts w:ascii="Times New Roman" w:eastAsia="Times New Roman" w:hAnsi="Times New Roman" w:cs="Times New Roman"/>
          <w:b/>
          <w:sz w:val="28"/>
          <w:szCs w:val="28"/>
          <w:lang w:eastAsia="ru-RU"/>
        </w:rPr>
      </w:pPr>
    </w:p>
    <w:p w:rsidR="00C11DA0" w:rsidRPr="00C11DA0" w:rsidRDefault="00C11DA0" w:rsidP="00C11DA0">
      <w:pPr>
        <w:spacing w:after="0" w:line="240" w:lineRule="auto"/>
        <w:jc w:val="center"/>
        <w:rPr>
          <w:rFonts w:ascii="Times New Roman" w:eastAsia="Times New Roman" w:hAnsi="Times New Roman" w:cs="Times New Roman"/>
          <w:b/>
          <w:sz w:val="28"/>
          <w:szCs w:val="28"/>
          <w:lang w:eastAsia="ru-RU"/>
        </w:rPr>
      </w:pPr>
      <w:r w:rsidRPr="00C11DA0">
        <w:rPr>
          <w:rFonts w:ascii="Times New Roman" w:eastAsia="Times New Roman" w:hAnsi="Times New Roman" w:cs="Times New Roman"/>
          <w:b/>
          <w:sz w:val="28"/>
          <w:szCs w:val="28"/>
          <w:lang w:eastAsia="ru-RU"/>
        </w:rPr>
        <w:t>РЕШЕНИЕ</w:t>
      </w:r>
    </w:p>
    <w:p w:rsidR="00C11DA0" w:rsidRPr="00C11DA0" w:rsidRDefault="00C11DA0" w:rsidP="00C11DA0">
      <w:pPr>
        <w:spacing w:after="0" w:line="240" w:lineRule="auto"/>
        <w:jc w:val="center"/>
        <w:rPr>
          <w:rFonts w:ascii="Times New Roman" w:eastAsia="Times New Roman" w:hAnsi="Times New Roman" w:cs="Times New Roman"/>
          <w:b/>
          <w:sz w:val="28"/>
          <w:szCs w:val="28"/>
          <w:lang w:eastAsia="ru-RU"/>
        </w:rPr>
      </w:pPr>
    </w:p>
    <w:p w:rsidR="00C11DA0" w:rsidRPr="00C11DA0" w:rsidRDefault="00C11DA0" w:rsidP="00C11DA0">
      <w:pPr>
        <w:spacing w:after="0" w:line="240" w:lineRule="auto"/>
        <w:rPr>
          <w:rFonts w:ascii="Times New Roman" w:eastAsia="Times New Roman" w:hAnsi="Times New Roman" w:cs="Times New Roman"/>
          <w:b/>
          <w:sz w:val="28"/>
          <w:szCs w:val="24"/>
          <w:lang w:eastAsia="ru-RU"/>
        </w:rPr>
      </w:pPr>
      <w:r w:rsidRPr="00C11DA0">
        <w:rPr>
          <w:rFonts w:ascii="Times New Roman" w:eastAsia="Times New Roman" w:hAnsi="Times New Roman" w:cs="Times New Roman"/>
          <w:b/>
          <w:sz w:val="32"/>
          <w:szCs w:val="24"/>
          <w:lang w:eastAsia="ru-RU"/>
        </w:rPr>
        <w:t xml:space="preserve">      </w:t>
      </w:r>
      <w:r w:rsidRPr="00C11DA0">
        <w:rPr>
          <w:rFonts w:ascii="Times New Roman" w:eastAsia="Times New Roman" w:hAnsi="Times New Roman" w:cs="Times New Roman"/>
          <w:b/>
          <w:sz w:val="28"/>
          <w:szCs w:val="24"/>
          <w:lang w:eastAsia="ru-RU"/>
        </w:rPr>
        <w:t>«___»_____2021 г.                                                                       №_____</w:t>
      </w:r>
    </w:p>
    <w:p w:rsidR="00C11DA0" w:rsidRPr="00C11DA0" w:rsidRDefault="00C11DA0" w:rsidP="00C11DA0">
      <w:pPr>
        <w:spacing w:after="0" w:line="240" w:lineRule="auto"/>
        <w:rPr>
          <w:rFonts w:ascii="Times New Roman" w:eastAsia="Times New Roman" w:hAnsi="Times New Roman" w:cs="Times New Roman"/>
          <w:b/>
          <w:sz w:val="28"/>
          <w:szCs w:val="24"/>
          <w:lang w:eastAsia="ru-RU"/>
        </w:rPr>
      </w:pPr>
      <w:r w:rsidRPr="00C11DA0">
        <w:rPr>
          <w:rFonts w:ascii="Times New Roman" w:eastAsia="Times New Roman" w:hAnsi="Times New Roman" w:cs="Times New Roman"/>
          <w:b/>
          <w:sz w:val="28"/>
          <w:szCs w:val="24"/>
          <w:lang w:eastAsia="ru-RU"/>
        </w:rPr>
        <w:t xml:space="preserve">                                                         с. Едогон</w:t>
      </w:r>
    </w:p>
    <w:p w:rsidR="00C11DA0" w:rsidRPr="00C11DA0" w:rsidRDefault="00C11DA0" w:rsidP="00C11DA0">
      <w:pPr>
        <w:spacing w:after="0" w:line="240" w:lineRule="auto"/>
        <w:rPr>
          <w:rFonts w:ascii="Times New Roman" w:eastAsia="Times New Roman" w:hAnsi="Times New Roman" w:cs="Times New Roman"/>
          <w:sz w:val="24"/>
          <w:szCs w:val="24"/>
          <w:lang w:eastAsia="ru-RU"/>
        </w:rPr>
      </w:pPr>
    </w:p>
    <w:p w:rsidR="00C11DA0" w:rsidRPr="00C11DA0" w:rsidRDefault="00C11DA0" w:rsidP="00C11DA0">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C11DA0">
        <w:rPr>
          <w:rFonts w:ascii="Times New Roman" w:eastAsia="Times New Roman" w:hAnsi="Times New Roman" w:cs="Times New Roman"/>
          <w:b/>
          <w:sz w:val="28"/>
          <w:szCs w:val="28"/>
          <w:lang w:eastAsia="ru-RU"/>
        </w:rPr>
        <w:t>О бюджете Едогонского</w:t>
      </w:r>
    </w:p>
    <w:p w:rsidR="00C11DA0" w:rsidRPr="00C11DA0" w:rsidRDefault="00C11DA0" w:rsidP="00C11DA0">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C11DA0">
        <w:rPr>
          <w:rFonts w:ascii="Times New Roman" w:eastAsia="Times New Roman" w:hAnsi="Times New Roman" w:cs="Times New Roman"/>
          <w:b/>
          <w:sz w:val="28"/>
          <w:szCs w:val="28"/>
          <w:lang w:eastAsia="ru-RU"/>
        </w:rPr>
        <w:t>муниципального образования</w:t>
      </w:r>
    </w:p>
    <w:p w:rsidR="00C11DA0" w:rsidRPr="00C11DA0" w:rsidRDefault="00C11DA0" w:rsidP="00C11DA0">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C11DA0">
        <w:rPr>
          <w:rFonts w:ascii="Times New Roman" w:eastAsia="Times New Roman" w:hAnsi="Times New Roman" w:cs="Times New Roman"/>
          <w:b/>
          <w:sz w:val="28"/>
          <w:szCs w:val="28"/>
          <w:lang w:eastAsia="ru-RU"/>
        </w:rPr>
        <w:t>на 2022 год и на плановый</w:t>
      </w:r>
    </w:p>
    <w:p w:rsidR="00C11DA0" w:rsidRPr="00C11DA0" w:rsidRDefault="00C11DA0" w:rsidP="00C11DA0">
      <w:pPr>
        <w:tabs>
          <w:tab w:val="left" w:pos="142"/>
          <w:tab w:val="left" w:pos="1276"/>
        </w:tabs>
        <w:spacing w:after="0" w:line="240" w:lineRule="auto"/>
        <w:ind w:firstLine="567"/>
        <w:outlineLvl w:val="0"/>
        <w:rPr>
          <w:rFonts w:ascii="Times New Roman" w:eastAsia="Times New Roman" w:hAnsi="Times New Roman" w:cs="Times New Roman"/>
          <w:b/>
          <w:sz w:val="28"/>
          <w:szCs w:val="28"/>
          <w:lang w:eastAsia="ru-RU"/>
        </w:rPr>
      </w:pPr>
      <w:r w:rsidRPr="00C11DA0">
        <w:rPr>
          <w:rFonts w:ascii="Times New Roman" w:eastAsia="Times New Roman" w:hAnsi="Times New Roman" w:cs="Times New Roman"/>
          <w:b/>
          <w:sz w:val="28"/>
          <w:szCs w:val="28"/>
          <w:lang w:eastAsia="ru-RU"/>
        </w:rPr>
        <w:t>период 2023 и 2024 годов</w:t>
      </w:r>
    </w:p>
    <w:p w:rsidR="00C11DA0" w:rsidRPr="00C11DA0" w:rsidRDefault="00C11DA0" w:rsidP="00C11DA0">
      <w:pPr>
        <w:tabs>
          <w:tab w:val="left" w:pos="142"/>
          <w:tab w:val="left" w:pos="1276"/>
        </w:tabs>
        <w:spacing w:after="0" w:line="240" w:lineRule="auto"/>
        <w:ind w:firstLine="567"/>
        <w:jc w:val="both"/>
        <w:rPr>
          <w:rFonts w:ascii="Times New Roman" w:eastAsia="Times New Roman" w:hAnsi="Times New Roman" w:cs="Times New Roman"/>
          <w:sz w:val="24"/>
          <w:szCs w:val="24"/>
          <w:lang w:eastAsia="ru-RU"/>
        </w:rPr>
      </w:pPr>
    </w:p>
    <w:p w:rsidR="00C11DA0" w:rsidRPr="00C11DA0" w:rsidRDefault="00C11DA0" w:rsidP="00C11DA0">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2022 год и на плановый период 2023 и 2024 годов», проектом решения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C11DA0" w:rsidRPr="00C11DA0" w:rsidRDefault="00C11DA0" w:rsidP="00C11DA0">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 xml:space="preserve"> </w:t>
      </w:r>
    </w:p>
    <w:p w:rsidR="00C11DA0" w:rsidRPr="00C11DA0" w:rsidRDefault="00C11DA0" w:rsidP="00C11DA0">
      <w:pPr>
        <w:tabs>
          <w:tab w:val="left" w:pos="142"/>
          <w:tab w:val="left" w:pos="1276"/>
        </w:tabs>
        <w:spacing w:after="0" w:line="240" w:lineRule="auto"/>
        <w:ind w:firstLine="567"/>
        <w:jc w:val="center"/>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Р Е Ш И Л А:</w:t>
      </w:r>
    </w:p>
    <w:p w:rsidR="00C11DA0" w:rsidRPr="00C11DA0" w:rsidRDefault="00C11DA0" w:rsidP="00C11DA0">
      <w:p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
    <w:p w:rsidR="00C11DA0" w:rsidRPr="00C11DA0" w:rsidRDefault="00C11DA0" w:rsidP="00C11DA0">
      <w:pPr>
        <w:numPr>
          <w:ilvl w:val="0"/>
          <w:numId w:val="2"/>
        </w:numPr>
        <w:tabs>
          <w:tab w:val="left" w:pos="142"/>
          <w:tab w:val="num" w:pos="502"/>
          <w:tab w:val="left" w:pos="1276"/>
        </w:tabs>
        <w:spacing w:after="0" w:line="240" w:lineRule="auto"/>
        <w:ind w:firstLine="567"/>
        <w:jc w:val="both"/>
        <w:outlineLvl w:val="0"/>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Утвердить основные характеристики бюджета Едогонского муниципального образования (далее местный бюджет) на 2022 год:</w:t>
      </w:r>
    </w:p>
    <w:p w:rsidR="00C11DA0" w:rsidRPr="00C11DA0" w:rsidRDefault="00C11DA0" w:rsidP="00C11DA0">
      <w:pPr>
        <w:keepNext/>
        <w:keepLines/>
        <w:numPr>
          <w:ilvl w:val="0"/>
          <w:numId w:val="3"/>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общий объем доходов в сумме 11 070,6 тыс. руб., в том числе безвозмездные поступления в сумме 9 408,4 тыс. руб., из них межбюджетные трансферты из областного бюджета в сумме 345,8 тыс. руб., из районного бюджета 9 062,6 тыс. руб.;</w:t>
      </w:r>
    </w:p>
    <w:p w:rsidR="00C11DA0" w:rsidRPr="00C11DA0" w:rsidRDefault="00C11DA0" w:rsidP="00C11DA0">
      <w:pPr>
        <w:numPr>
          <w:ilvl w:val="0"/>
          <w:numId w:val="3"/>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общий объем расходов в сумме 11 128,6 тыс. руб.;</w:t>
      </w:r>
    </w:p>
    <w:p w:rsidR="00C11DA0" w:rsidRPr="00C11DA0" w:rsidRDefault="00C11DA0" w:rsidP="00C11DA0">
      <w:pPr>
        <w:numPr>
          <w:ilvl w:val="0"/>
          <w:numId w:val="3"/>
        </w:numPr>
        <w:tabs>
          <w:tab w:val="left" w:pos="142"/>
          <w:tab w:val="num" w:pos="90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размер дефицита в сумме 58,0 тыс. руб. или 3,5 % утвержденного общего годового объема доходов местного бюджета без учета утвержденного объема безвозмездных поступлений.</w:t>
      </w:r>
    </w:p>
    <w:p w:rsidR="00C11DA0" w:rsidRPr="00C11DA0" w:rsidRDefault="00C11DA0" w:rsidP="00C11DA0">
      <w:pPr>
        <w:numPr>
          <w:ilvl w:val="0"/>
          <w:numId w:val="2"/>
        </w:numPr>
        <w:tabs>
          <w:tab w:val="left" w:pos="142"/>
          <w:tab w:val="num" w:pos="502"/>
          <w:tab w:val="left" w:pos="1276"/>
        </w:tabs>
        <w:spacing w:after="0" w:line="240" w:lineRule="auto"/>
        <w:ind w:firstLine="567"/>
        <w:jc w:val="both"/>
        <w:outlineLvl w:val="0"/>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Утвердить основные характеристики бюджета Едогонского муниципального образования на</w:t>
      </w:r>
      <w:r w:rsidRPr="00C11DA0">
        <w:rPr>
          <w:rFonts w:ascii="Times New Roman" w:eastAsia="Times New Roman" w:hAnsi="Times New Roman" w:cs="Times New Roman"/>
          <w:b/>
          <w:sz w:val="28"/>
          <w:szCs w:val="28"/>
          <w:lang w:eastAsia="ru-RU"/>
        </w:rPr>
        <w:t xml:space="preserve"> </w:t>
      </w:r>
      <w:r w:rsidRPr="00C11DA0">
        <w:rPr>
          <w:rFonts w:ascii="Times New Roman" w:eastAsia="Times New Roman" w:hAnsi="Times New Roman" w:cs="Times New Roman"/>
          <w:sz w:val="28"/>
          <w:szCs w:val="28"/>
          <w:lang w:eastAsia="ru-RU"/>
        </w:rPr>
        <w:t>плановый период 2023 и 2024 годов:</w:t>
      </w:r>
    </w:p>
    <w:p w:rsidR="00C11DA0" w:rsidRPr="00C11DA0" w:rsidRDefault="00C11DA0" w:rsidP="00C11DA0">
      <w:pPr>
        <w:numPr>
          <w:ilvl w:val="0"/>
          <w:numId w:val="5"/>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 xml:space="preserve">прогнозируемый общий объем доходов на 2023 год в сумме 8 312,6 тыс. руб., в том числе безвозмездные поступления в сумме 6 608,8 тыс. руб., из них межбюджетные трансферты из областного бюджета в сумме 350,8 тыс. руб., из районного бюджета в сумме 6 258,0 тыс. руб., на 2024 год в сумме </w:t>
      </w:r>
    </w:p>
    <w:p w:rsidR="00C11DA0" w:rsidRPr="00C11DA0" w:rsidRDefault="00C11DA0" w:rsidP="00C11DA0">
      <w:p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lastRenderedPageBreak/>
        <w:t>6 855,0 тыс. руб., в том числе безвозмездные поступления в сумме 5 081,0 тыс. руб., из них межбюджетные трансферты из областного бюджета в сумме 356,1 тыс. руб., из районного бюджета в сумме 4 724,9 тыс. руб.;</w:t>
      </w:r>
    </w:p>
    <w:p w:rsidR="00C11DA0" w:rsidRPr="00C11DA0" w:rsidRDefault="00C11DA0" w:rsidP="00C11DA0">
      <w:pPr>
        <w:numPr>
          <w:ilvl w:val="0"/>
          <w:numId w:val="5"/>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общий объем расходов на 2023 год в сумме 8 371,6 тыс. руб., в том числе условно утвержденные расходы в сумме 201,0 тыс. руб., на 2024 год в сумме 6 917,0 тыс. руб., в том числе условно утвержденные расходы в сумме 329,0 тыс. руб.;</w:t>
      </w:r>
    </w:p>
    <w:p w:rsidR="00C11DA0" w:rsidRPr="00C11DA0" w:rsidRDefault="00C11DA0" w:rsidP="00C11DA0">
      <w:pPr>
        <w:numPr>
          <w:ilvl w:val="0"/>
          <w:numId w:val="5"/>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размер дефицита на 2023 год в сумме 59,0 тыс. руб. или 3,5% утвержденного общего годового объема доходов местного бюджета без учета утвержденного объема безвозмездных поступлений, на 2024 год в сумме 62,0 тыс. руб. или 3,5 % утвержденного общего годового объема доходов местного бюджета без учета утвержденного объема безвозмездных поступлений.</w:t>
      </w:r>
    </w:p>
    <w:p w:rsidR="00C11DA0" w:rsidRPr="00C11DA0" w:rsidRDefault="00C11DA0" w:rsidP="001A1307">
      <w:pPr>
        <w:numPr>
          <w:ilvl w:val="0"/>
          <w:numId w:val="2"/>
        </w:numPr>
        <w:tabs>
          <w:tab w:val="clear" w:pos="540"/>
          <w:tab w:val="left" w:pos="142"/>
          <w:tab w:val="num" w:pos="709"/>
          <w:tab w:val="left" w:pos="1276"/>
        </w:tabs>
        <w:spacing w:after="0" w:line="240" w:lineRule="auto"/>
        <w:ind w:left="709" w:firstLine="398"/>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Установить, что доходы бюджета Едогонского муниципального образования, поступающие в 2022 – 2024 годах, формируются за счет:</w:t>
      </w:r>
    </w:p>
    <w:p w:rsidR="00C11DA0" w:rsidRPr="00C11DA0" w:rsidRDefault="00C11DA0" w:rsidP="001A1307">
      <w:pPr>
        <w:numPr>
          <w:ilvl w:val="3"/>
          <w:numId w:val="1"/>
        </w:numPr>
        <w:tabs>
          <w:tab w:val="clear" w:pos="2880"/>
          <w:tab w:val="left" w:pos="142"/>
          <w:tab w:val="num" w:pos="709"/>
          <w:tab w:val="left" w:pos="1276"/>
        </w:tabs>
        <w:spacing w:after="0" w:line="240" w:lineRule="auto"/>
        <w:ind w:left="709" w:firstLine="0"/>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C11DA0" w:rsidRPr="00C11DA0" w:rsidRDefault="00C11DA0" w:rsidP="001A1307">
      <w:pPr>
        <w:numPr>
          <w:ilvl w:val="3"/>
          <w:numId w:val="1"/>
        </w:numPr>
        <w:tabs>
          <w:tab w:val="left" w:pos="142"/>
          <w:tab w:val="num" w:pos="709"/>
          <w:tab w:val="left" w:pos="1276"/>
        </w:tabs>
        <w:spacing w:after="0" w:line="240" w:lineRule="auto"/>
        <w:ind w:hanging="2171"/>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неналоговых доходов;</w:t>
      </w:r>
    </w:p>
    <w:p w:rsidR="00C11DA0" w:rsidRPr="00C11DA0" w:rsidRDefault="00C11DA0" w:rsidP="001A1307">
      <w:pPr>
        <w:tabs>
          <w:tab w:val="left" w:pos="142"/>
          <w:tab w:val="num" w:pos="540"/>
          <w:tab w:val="left" w:pos="720"/>
          <w:tab w:val="num" w:pos="1260"/>
        </w:tabs>
        <w:spacing w:after="0" w:line="240" w:lineRule="auto"/>
        <w:ind w:firstLine="709"/>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3)      безвозмездных поступлений.</w:t>
      </w:r>
    </w:p>
    <w:p w:rsidR="00C11DA0" w:rsidRPr="00C11DA0" w:rsidRDefault="00C11DA0" w:rsidP="00C11DA0">
      <w:pPr>
        <w:numPr>
          <w:ilvl w:val="0"/>
          <w:numId w:val="2"/>
        </w:numPr>
        <w:tabs>
          <w:tab w:val="left" w:pos="142"/>
          <w:tab w:val="num" w:pos="993"/>
        </w:tabs>
        <w:spacing w:after="0" w:line="240" w:lineRule="auto"/>
        <w:ind w:firstLine="426"/>
        <w:jc w:val="both"/>
        <w:rPr>
          <w:rFonts w:ascii="Times New Roman" w:eastAsia="Times New Roman" w:hAnsi="Times New Roman" w:cs="Times New Roman"/>
          <w:sz w:val="28"/>
          <w:szCs w:val="28"/>
          <w:lang w:val="x-none" w:eastAsia="x-none"/>
        </w:rPr>
      </w:pPr>
      <w:r w:rsidRPr="00C11DA0">
        <w:rPr>
          <w:rFonts w:ascii="Times New Roman" w:eastAsia="Times New Roman" w:hAnsi="Times New Roman" w:cs="Times New Roman"/>
          <w:sz w:val="28"/>
          <w:szCs w:val="28"/>
          <w:lang w:val="x-none" w:eastAsia="x-none"/>
        </w:rPr>
        <w:t>Установить прогнозируемые доходы бюджета Едогон</w:t>
      </w:r>
      <w:r w:rsidRPr="00C11DA0">
        <w:rPr>
          <w:rFonts w:ascii="Times New Roman" w:eastAsia="Times New Roman" w:hAnsi="Times New Roman" w:cs="Times New Roman"/>
          <w:sz w:val="28"/>
          <w:szCs w:val="28"/>
          <w:lang w:eastAsia="x-none"/>
        </w:rPr>
        <w:t>ского</w:t>
      </w:r>
      <w:r w:rsidRPr="00C11DA0">
        <w:rPr>
          <w:rFonts w:ascii="Times New Roman" w:eastAsia="Times New Roman" w:hAnsi="Times New Roman" w:cs="Times New Roman"/>
          <w:sz w:val="28"/>
          <w:szCs w:val="28"/>
          <w:lang w:val="x-none" w:eastAsia="x-none"/>
        </w:rPr>
        <w:t xml:space="preserve"> муниципального образования на 20</w:t>
      </w:r>
      <w:r w:rsidRPr="00C11DA0">
        <w:rPr>
          <w:rFonts w:ascii="Times New Roman" w:eastAsia="Times New Roman" w:hAnsi="Times New Roman" w:cs="Times New Roman"/>
          <w:sz w:val="28"/>
          <w:szCs w:val="28"/>
          <w:lang w:eastAsia="x-none"/>
        </w:rPr>
        <w:t>22</w:t>
      </w:r>
      <w:r w:rsidRPr="00C11DA0">
        <w:rPr>
          <w:rFonts w:ascii="Times New Roman" w:eastAsia="Times New Roman" w:hAnsi="Times New Roman" w:cs="Times New Roman"/>
          <w:sz w:val="28"/>
          <w:szCs w:val="28"/>
          <w:lang w:val="x-none" w:eastAsia="x-none"/>
        </w:rPr>
        <w:t xml:space="preserve"> год и на плановый период 20</w:t>
      </w:r>
      <w:r w:rsidRPr="00C11DA0">
        <w:rPr>
          <w:rFonts w:ascii="Times New Roman" w:eastAsia="Times New Roman" w:hAnsi="Times New Roman" w:cs="Times New Roman"/>
          <w:sz w:val="28"/>
          <w:szCs w:val="28"/>
          <w:lang w:eastAsia="x-none"/>
        </w:rPr>
        <w:t>23</w:t>
      </w:r>
      <w:r w:rsidRPr="00C11DA0">
        <w:rPr>
          <w:rFonts w:ascii="Times New Roman" w:eastAsia="Times New Roman" w:hAnsi="Times New Roman" w:cs="Times New Roman"/>
          <w:sz w:val="28"/>
          <w:szCs w:val="28"/>
          <w:lang w:val="x-none" w:eastAsia="x-none"/>
        </w:rPr>
        <w:t xml:space="preserve"> и 20</w:t>
      </w:r>
      <w:r w:rsidRPr="00C11DA0">
        <w:rPr>
          <w:rFonts w:ascii="Times New Roman" w:eastAsia="Times New Roman" w:hAnsi="Times New Roman" w:cs="Times New Roman"/>
          <w:sz w:val="28"/>
          <w:szCs w:val="28"/>
          <w:lang w:eastAsia="x-none"/>
        </w:rPr>
        <w:t>24</w:t>
      </w:r>
      <w:r w:rsidRPr="00C11DA0">
        <w:rPr>
          <w:rFonts w:ascii="Times New Roman" w:eastAsia="Times New Roman" w:hAnsi="Times New Roman" w:cs="Times New Roman"/>
          <w:sz w:val="28"/>
          <w:szCs w:val="28"/>
          <w:lang w:val="x-none" w:eastAsia="x-none"/>
        </w:rPr>
        <w:t xml:space="preserve"> годов по классификации доходов бюджетов Российской Федерации согласно приложени</w:t>
      </w:r>
      <w:r w:rsidRPr="00C11DA0">
        <w:rPr>
          <w:rFonts w:ascii="Times New Roman" w:eastAsia="Times New Roman" w:hAnsi="Times New Roman" w:cs="Times New Roman"/>
          <w:sz w:val="28"/>
          <w:szCs w:val="28"/>
          <w:lang w:eastAsia="x-none"/>
        </w:rPr>
        <w:t>ям</w:t>
      </w:r>
      <w:r w:rsidRPr="00C11DA0">
        <w:rPr>
          <w:rFonts w:ascii="Times New Roman" w:eastAsia="Times New Roman" w:hAnsi="Times New Roman" w:cs="Times New Roman"/>
          <w:sz w:val="28"/>
          <w:szCs w:val="28"/>
          <w:lang w:val="x-none" w:eastAsia="x-none"/>
        </w:rPr>
        <w:t xml:space="preserve"> № 1</w:t>
      </w:r>
      <w:r w:rsidRPr="00C11DA0">
        <w:rPr>
          <w:rFonts w:ascii="Times New Roman" w:eastAsia="Times New Roman" w:hAnsi="Times New Roman" w:cs="Times New Roman"/>
          <w:sz w:val="28"/>
          <w:szCs w:val="28"/>
          <w:lang w:eastAsia="x-none"/>
        </w:rPr>
        <w:t>, 2</w:t>
      </w:r>
      <w:r w:rsidRPr="00C11DA0">
        <w:rPr>
          <w:rFonts w:ascii="Times New Roman" w:eastAsia="Times New Roman" w:hAnsi="Times New Roman" w:cs="Times New Roman"/>
          <w:sz w:val="28"/>
          <w:szCs w:val="28"/>
          <w:lang w:val="x-none" w:eastAsia="x-none"/>
        </w:rPr>
        <w:t xml:space="preserve"> к настоящему решению.</w:t>
      </w:r>
    </w:p>
    <w:p w:rsidR="00C11DA0" w:rsidRPr="00C11DA0" w:rsidRDefault="00C11DA0" w:rsidP="00C11DA0">
      <w:pPr>
        <w:numPr>
          <w:ilvl w:val="0"/>
          <w:numId w:val="2"/>
        </w:numPr>
        <w:tabs>
          <w:tab w:val="left" w:pos="993"/>
        </w:tabs>
        <w:spacing w:after="0" w:line="240" w:lineRule="auto"/>
        <w:ind w:firstLine="426"/>
        <w:jc w:val="both"/>
        <w:rPr>
          <w:rFonts w:ascii="Times New Roman" w:eastAsia="Times New Roman" w:hAnsi="Times New Roman" w:cs="Times New Roman"/>
          <w:sz w:val="28"/>
          <w:szCs w:val="28"/>
          <w:lang w:val="x-none" w:eastAsia="x-none"/>
        </w:rPr>
      </w:pPr>
      <w:r w:rsidRPr="00C11DA0">
        <w:rPr>
          <w:rFonts w:ascii="Times New Roman" w:eastAsia="Times New Roman" w:hAnsi="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w:t>
      </w:r>
      <w:r w:rsidRPr="00C11DA0">
        <w:rPr>
          <w:rFonts w:ascii="Times New Roman" w:eastAsia="Times New Roman" w:hAnsi="Times New Roman" w:cs="Times New Roman"/>
          <w:sz w:val="28"/>
          <w:szCs w:val="28"/>
          <w:lang w:eastAsia="x-none"/>
        </w:rPr>
        <w:t>22</w:t>
      </w:r>
      <w:r w:rsidRPr="00C11DA0">
        <w:rPr>
          <w:rFonts w:ascii="Times New Roman" w:eastAsia="Times New Roman" w:hAnsi="Times New Roman" w:cs="Times New Roman"/>
          <w:sz w:val="28"/>
          <w:szCs w:val="28"/>
          <w:lang w:val="x-none" w:eastAsia="x-none"/>
        </w:rPr>
        <w:t xml:space="preserve"> год и на плановый период 20</w:t>
      </w:r>
      <w:r w:rsidRPr="00C11DA0">
        <w:rPr>
          <w:rFonts w:ascii="Times New Roman" w:eastAsia="Times New Roman" w:hAnsi="Times New Roman" w:cs="Times New Roman"/>
          <w:sz w:val="28"/>
          <w:szCs w:val="28"/>
          <w:lang w:eastAsia="x-none"/>
        </w:rPr>
        <w:t>23</w:t>
      </w:r>
      <w:r w:rsidRPr="00C11DA0">
        <w:rPr>
          <w:rFonts w:ascii="Times New Roman" w:eastAsia="Times New Roman" w:hAnsi="Times New Roman" w:cs="Times New Roman"/>
          <w:sz w:val="28"/>
          <w:szCs w:val="28"/>
          <w:lang w:val="x-none" w:eastAsia="x-none"/>
        </w:rPr>
        <w:t xml:space="preserve"> и 20</w:t>
      </w:r>
      <w:r w:rsidRPr="00C11DA0">
        <w:rPr>
          <w:rFonts w:ascii="Times New Roman" w:eastAsia="Times New Roman" w:hAnsi="Times New Roman" w:cs="Times New Roman"/>
          <w:sz w:val="28"/>
          <w:szCs w:val="28"/>
          <w:lang w:eastAsia="x-none"/>
        </w:rPr>
        <w:t>24</w:t>
      </w:r>
      <w:r w:rsidRPr="00C11DA0">
        <w:rPr>
          <w:rFonts w:ascii="Times New Roman" w:eastAsia="Times New Roman" w:hAnsi="Times New Roman" w:cs="Times New Roman"/>
          <w:sz w:val="28"/>
          <w:szCs w:val="28"/>
          <w:lang w:val="x-none" w:eastAsia="x-none"/>
        </w:rPr>
        <w:t xml:space="preserve"> годов согласно приложени</w:t>
      </w:r>
      <w:r w:rsidRPr="00C11DA0">
        <w:rPr>
          <w:rFonts w:ascii="Times New Roman" w:eastAsia="Times New Roman" w:hAnsi="Times New Roman" w:cs="Times New Roman"/>
          <w:sz w:val="28"/>
          <w:szCs w:val="28"/>
          <w:lang w:eastAsia="x-none"/>
        </w:rPr>
        <w:t>ям</w:t>
      </w:r>
      <w:r w:rsidRPr="00C11DA0">
        <w:rPr>
          <w:rFonts w:ascii="Times New Roman" w:eastAsia="Times New Roman" w:hAnsi="Times New Roman" w:cs="Times New Roman"/>
          <w:sz w:val="28"/>
          <w:szCs w:val="28"/>
          <w:lang w:val="x-none" w:eastAsia="x-none"/>
        </w:rPr>
        <w:t xml:space="preserve"> № </w:t>
      </w:r>
      <w:r w:rsidRPr="00C11DA0">
        <w:rPr>
          <w:rFonts w:ascii="Times New Roman" w:eastAsia="Times New Roman" w:hAnsi="Times New Roman" w:cs="Times New Roman"/>
          <w:sz w:val="28"/>
          <w:szCs w:val="28"/>
          <w:lang w:eastAsia="x-none"/>
        </w:rPr>
        <w:t xml:space="preserve">3, 4 </w:t>
      </w:r>
      <w:r w:rsidRPr="00C11DA0">
        <w:rPr>
          <w:rFonts w:ascii="Times New Roman" w:eastAsia="Times New Roman" w:hAnsi="Times New Roman" w:cs="Times New Roman"/>
          <w:sz w:val="28"/>
          <w:szCs w:val="28"/>
          <w:lang w:val="x-none" w:eastAsia="x-none"/>
        </w:rPr>
        <w:t>к настоящему решению.</w:t>
      </w:r>
    </w:p>
    <w:p w:rsidR="00C11DA0" w:rsidRPr="00C11DA0" w:rsidRDefault="00C11DA0" w:rsidP="00C11DA0">
      <w:pPr>
        <w:numPr>
          <w:ilvl w:val="0"/>
          <w:numId w:val="2"/>
        </w:numPr>
        <w:tabs>
          <w:tab w:val="num" w:pos="0"/>
          <w:tab w:val="left" w:pos="993"/>
        </w:tabs>
        <w:spacing w:after="0" w:line="240" w:lineRule="auto"/>
        <w:ind w:firstLine="426"/>
        <w:jc w:val="both"/>
        <w:rPr>
          <w:rFonts w:ascii="Times New Roman" w:eastAsia="Times New Roman" w:hAnsi="Times New Roman" w:cs="Times New Roman"/>
          <w:sz w:val="28"/>
          <w:szCs w:val="28"/>
          <w:lang w:val="x-none" w:eastAsia="x-none"/>
        </w:rPr>
      </w:pPr>
      <w:r w:rsidRPr="00C11DA0">
        <w:rPr>
          <w:rFonts w:ascii="Times New Roman" w:eastAsia="Times New Roman" w:hAnsi="Times New Roman" w:cs="Times New Roman"/>
          <w:sz w:val="28"/>
          <w:szCs w:val="28"/>
          <w:lang w:val="x-none" w:eastAsia="x-none"/>
        </w:rPr>
        <w:t xml:space="preserve">Утвердить распределение бюджетных ассигнований по целевым статьям </w:t>
      </w:r>
      <w:r w:rsidRPr="00C11DA0">
        <w:rPr>
          <w:rFonts w:ascii="Times New Roman" w:eastAsia="Times New Roman" w:hAnsi="Times New Roman" w:cs="Times New Roman"/>
          <w:sz w:val="28"/>
          <w:szCs w:val="28"/>
          <w:lang w:eastAsia="x-none"/>
        </w:rPr>
        <w:t xml:space="preserve">(муниципальным программам </w:t>
      </w:r>
      <w:r w:rsidRPr="00C11DA0">
        <w:rPr>
          <w:rFonts w:ascii="Times New Roman" w:eastAsia="Times New Roman" w:hAnsi="Times New Roman" w:cs="Times New Roman"/>
          <w:sz w:val="28"/>
          <w:szCs w:val="28"/>
          <w:lang w:val="x-none" w:eastAsia="x-none"/>
        </w:rPr>
        <w:t xml:space="preserve">Едогонского муниципального образования </w:t>
      </w:r>
      <w:r w:rsidRPr="00C11DA0">
        <w:rPr>
          <w:rFonts w:ascii="Times New Roman" w:eastAsia="Times New Roman" w:hAnsi="Times New Roman" w:cs="Times New Roman"/>
          <w:sz w:val="28"/>
          <w:szCs w:val="28"/>
          <w:lang w:eastAsia="x-none"/>
        </w:rPr>
        <w:t xml:space="preserve">и непрограммным направлениям деятельности) </w:t>
      </w:r>
      <w:r w:rsidRPr="00C11DA0">
        <w:rPr>
          <w:rFonts w:ascii="Times New Roman" w:eastAsia="Times New Roman" w:hAnsi="Times New Roman" w:cs="Times New Roman"/>
          <w:sz w:val="28"/>
          <w:szCs w:val="28"/>
          <w:lang w:val="x-none" w:eastAsia="x-none"/>
        </w:rPr>
        <w:t>группам видов расходов</w:t>
      </w:r>
      <w:r w:rsidRPr="00C11DA0">
        <w:rPr>
          <w:rFonts w:ascii="Times New Roman" w:eastAsia="Times New Roman" w:hAnsi="Times New Roman" w:cs="Times New Roman"/>
          <w:sz w:val="28"/>
          <w:szCs w:val="28"/>
          <w:lang w:eastAsia="x-none"/>
        </w:rPr>
        <w:t>, разделам и подразделам</w:t>
      </w:r>
      <w:r w:rsidRPr="00C11DA0">
        <w:rPr>
          <w:rFonts w:ascii="Times New Roman" w:eastAsia="Times New Roman" w:hAnsi="Times New Roman" w:cs="Times New Roman"/>
          <w:sz w:val="28"/>
          <w:szCs w:val="28"/>
          <w:lang w:val="x-none" w:eastAsia="x-none"/>
        </w:rPr>
        <w:t xml:space="preserve"> классификации расходов бюджетов на 20</w:t>
      </w:r>
      <w:r w:rsidRPr="00C11DA0">
        <w:rPr>
          <w:rFonts w:ascii="Times New Roman" w:eastAsia="Times New Roman" w:hAnsi="Times New Roman" w:cs="Times New Roman"/>
          <w:sz w:val="28"/>
          <w:szCs w:val="28"/>
          <w:lang w:eastAsia="x-none"/>
        </w:rPr>
        <w:t>22</w:t>
      </w:r>
      <w:r w:rsidRPr="00C11DA0">
        <w:rPr>
          <w:rFonts w:ascii="Times New Roman" w:eastAsia="Times New Roman" w:hAnsi="Times New Roman" w:cs="Times New Roman"/>
          <w:sz w:val="28"/>
          <w:szCs w:val="28"/>
          <w:lang w:val="x-none" w:eastAsia="x-none"/>
        </w:rPr>
        <w:t xml:space="preserve"> год и на плановый период 20</w:t>
      </w:r>
      <w:r w:rsidRPr="00C11DA0">
        <w:rPr>
          <w:rFonts w:ascii="Times New Roman" w:eastAsia="Times New Roman" w:hAnsi="Times New Roman" w:cs="Times New Roman"/>
          <w:sz w:val="28"/>
          <w:szCs w:val="28"/>
          <w:lang w:eastAsia="x-none"/>
        </w:rPr>
        <w:t>23</w:t>
      </w:r>
      <w:r w:rsidRPr="00C11DA0">
        <w:rPr>
          <w:rFonts w:ascii="Times New Roman" w:eastAsia="Times New Roman" w:hAnsi="Times New Roman" w:cs="Times New Roman"/>
          <w:sz w:val="28"/>
          <w:szCs w:val="28"/>
          <w:lang w:val="x-none" w:eastAsia="x-none"/>
        </w:rPr>
        <w:t xml:space="preserve"> и 20</w:t>
      </w:r>
      <w:r w:rsidRPr="00C11DA0">
        <w:rPr>
          <w:rFonts w:ascii="Times New Roman" w:eastAsia="Times New Roman" w:hAnsi="Times New Roman" w:cs="Times New Roman"/>
          <w:sz w:val="28"/>
          <w:szCs w:val="28"/>
          <w:lang w:eastAsia="x-none"/>
        </w:rPr>
        <w:t>24</w:t>
      </w:r>
      <w:r w:rsidRPr="00C11DA0">
        <w:rPr>
          <w:rFonts w:ascii="Times New Roman" w:eastAsia="Times New Roman" w:hAnsi="Times New Roman" w:cs="Times New Roman"/>
          <w:sz w:val="28"/>
          <w:szCs w:val="28"/>
          <w:lang w:val="x-none" w:eastAsia="x-none"/>
        </w:rPr>
        <w:t xml:space="preserve"> годов согласно приложени</w:t>
      </w:r>
      <w:r w:rsidRPr="00C11DA0">
        <w:rPr>
          <w:rFonts w:ascii="Times New Roman" w:eastAsia="Times New Roman" w:hAnsi="Times New Roman" w:cs="Times New Roman"/>
          <w:sz w:val="28"/>
          <w:szCs w:val="28"/>
          <w:lang w:eastAsia="x-none"/>
        </w:rPr>
        <w:t>ям</w:t>
      </w:r>
      <w:r w:rsidRPr="00C11DA0">
        <w:rPr>
          <w:rFonts w:ascii="Times New Roman" w:eastAsia="Times New Roman" w:hAnsi="Times New Roman" w:cs="Times New Roman"/>
          <w:sz w:val="28"/>
          <w:szCs w:val="28"/>
          <w:lang w:val="x-none" w:eastAsia="x-none"/>
        </w:rPr>
        <w:t xml:space="preserve"> № </w:t>
      </w:r>
      <w:r w:rsidRPr="00C11DA0">
        <w:rPr>
          <w:rFonts w:ascii="Times New Roman" w:eastAsia="Times New Roman" w:hAnsi="Times New Roman" w:cs="Times New Roman"/>
          <w:sz w:val="28"/>
          <w:szCs w:val="28"/>
          <w:lang w:eastAsia="x-none"/>
        </w:rPr>
        <w:t xml:space="preserve">5, 6 </w:t>
      </w:r>
      <w:r w:rsidRPr="00C11DA0">
        <w:rPr>
          <w:rFonts w:ascii="Times New Roman" w:eastAsia="Times New Roman" w:hAnsi="Times New Roman" w:cs="Times New Roman"/>
          <w:sz w:val="28"/>
          <w:szCs w:val="28"/>
          <w:lang w:val="x-none" w:eastAsia="x-none"/>
        </w:rPr>
        <w:t>к настоящему решению.</w:t>
      </w:r>
    </w:p>
    <w:p w:rsidR="00C11DA0" w:rsidRPr="00C11DA0" w:rsidRDefault="00C11DA0" w:rsidP="00C11DA0">
      <w:pPr>
        <w:numPr>
          <w:ilvl w:val="0"/>
          <w:numId w:val="2"/>
        </w:numPr>
        <w:tabs>
          <w:tab w:val="num" w:pos="0"/>
          <w:tab w:val="left" w:pos="993"/>
        </w:tabs>
        <w:spacing w:after="0" w:line="240" w:lineRule="auto"/>
        <w:ind w:firstLine="426"/>
        <w:jc w:val="both"/>
        <w:rPr>
          <w:rFonts w:ascii="Times New Roman" w:eastAsia="Times New Roman" w:hAnsi="Times New Roman" w:cs="Times New Roman"/>
          <w:sz w:val="28"/>
          <w:szCs w:val="28"/>
          <w:lang w:val="x-none" w:eastAsia="x-none"/>
        </w:rPr>
      </w:pPr>
      <w:r w:rsidRPr="00C11DA0">
        <w:rPr>
          <w:rFonts w:ascii="Times New Roman" w:eastAsia="Times New Roman" w:hAnsi="Times New Roman" w:cs="Times New Roman"/>
          <w:sz w:val="28"/>
          <w:szCs w:val="28"/>
          <w:lang w:val="x-none" w:eastAsia="x-none"/>
        </w:rPr>
        <w:t>Утвердить ведомственную структуру расходов бюджета Едогонского муниципального образования на 20</w:t>
      </w:r>
      <w:r w:rsidRPr="00C11DA0">
        <w:rPr>
          <w:rFonts w:ascii="Times New Roman" w:eastAsia="Times New Roman" w:hAnsi="Times New Roman" w:cs="Times New Roman"/>
          <w:sz w:val="28"/>
          <w:szCs w:val="28"/>
          <w:lang w:eastAsia="x-none"/>
        </w:rPr>
        <w:t>22</w:t>
      </w:r>
      <w:r w:rsidRPr="00C11DA0">
        <w:rPr>
          <w:rFonts w:ascii="Times New Roman" w:eastAsia="Times New Roman" w:hAnsi="Times New Roman" w:cs="Times New Roman"/>
          <w:sz w:val="28"/>
          <w:szCs w:val="28"/>
          <w:lang w:val="x-none" w:eastAsia="x-none"/>
        </w:rPr>
        <w:t xml:space="preserve"> год и на плановый период 20</w:t>
      </w:r>
      <w:r w:rsidRPr="00C11DA0">
        <w:rPr>
          <w:rFonts w:ascii="Times New Roman" w:eastAsia="Times New Roman" w:hAnsi="Times New Roman" w:cs="Times New Roman"/>
          <w:sz w:val="28"/>
          <w:szCs w:val="28"/>
          <w:lang w:eastAsia="x-none"/>
        </w:rPr>
        <w:t>23</w:t>
      </w:r>
      <w:r w:rsidRPr="00C11DA0">
        <w:rPr>
          <w:rFonts w:ascii="Times New Roman" w:eastAsia="Times New Roman" w:hAnsi="Times New Roman" w:cs="Times New Roman"/>
          <w:sz w:val="28"/>
          <w:szCs w:val="28"/>
          <w:lang w:val="x-none" w:eastAsia="x-none"/>
        </w:rPr>
        <w:t xml:space="preserve"> и 20</w:t>
      </w:r>
      <w:r w:rsidRPr="00C11DA0">
        <w:rPr>
          <w:rFonts w:ascii="Times New Roman" w:eastAsia="Times New Roman" w:hAnsi="Times New Roman" w:cs="Times New Roman"/>
          <w:sz w:val="28"/>
          <w:szCs w:val="28"/>
          <w:lang w:eastAsia="x-none"/>
        </w:rPr>
        <w:t>24</w:t>
      </w:r>
      <w:r w:rsidRPr="00C11DA0">
        <w:rPr>
          <w:rFonts w:ascii="Times New Roman" w:eastAsia="Times New Roman" w:hAnsi="Times New Roman" w:cs="Times New Roman"/>
          <w:sz w:val="28"/>
          <w:szCs w:val="28"/>
          <w:lang w:val="x-none" w:eastAsia="x-none"/>
        </w:rPr>
        <w:t xml:space="preserve"> годов</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согласно приложени</w:t>
      </w:r>
      <w:r w:rsidRPr="00C11DA0">
        <w:rPr>
          <w:rFonts w:ascii="Times New Roman" w:eastAsia="Times New Roman" w:hAnsi="Times New Roman" w:cs="Times New Roman"/>
          <w:sz w:val="28"/>
          <w:szCs w:val="28"/>
          <w:lang w:eastAsia="x-none"/>
        </w:rPr>
        <w:t>ям</w:t>
      </w:r>
      <w:r w:rsidRPr="00C11DA0">
        <w:rPr>
          <w:rFonts w:ascii="Times New Roman" w:eastAsia="Times New Roman" w:hAnsi="Times New Roman" w:cs="Times New Roman"/>
          <w:sz w:val="28"/>
          <w:szCs w:val="28"/>
          <w:lang w:val="x-none" w:eastAsia="x-none"/>
        </w:rPr>
        <w:t xml:space="preserve"> № </w:t>
      </w:r>
      <w:r w:rsidRPr="00C11DA0">
        <w:rPr>
          <w:rFonts w:ascii="Times New Roman" w:eastAsia="Times New Roman" w:hAnsi="Times New Roman" w:cs="Times New Roman"/>
          <w:sz w:val="28"/>
          <w:szCs w:val="28"/>
          <w:lang w:eastAsia="x-none"/>
        </w:rPr>
        <w:t xml:space="preserve">7, 8 </w:t>
      </w:r>
      <w:r w:rsidRPr="00C11DA0">
        <w:rPr>
          <w:rFonts w:ascii="Times New Roman" w:eastAsia="Times New Roman" w:hAnsi="Times New Roman" w:cs="Times New Roman"/>
          <w:sz w:val="28"/>
          <w:szCs w:val="28"/>
          <w:lang w:val="x-none" w:eastAsia="x-none"/>
        </w:rPr>
        <w:t>к настоящему решению.</w:t>
      </w:r>
    </w:p>
    <w:p w:rsidR="00C11DA0" w:rsidRPr="00C11DA0" w:rsidRDefault="00C11DA0" w:rsidP="00C11DA0">
      <w:pPr>
        <w:numPr>
          <w:ilvl w:val="0"/>
          <w:numId w:val="2"/>
        </w:numPr>
        <w:tabs>
          <w:tab w:val="num" w:pos="0"/>
          <w:tab w:val="left" w:pos="993"/>
        </w:tabs>
        <w:spacing w:after="0" w:line="240" w:lineRule="auto"/>
        <w:ind w:firstLine="426"/>
        <w:jc w:val="both"/>
        <w:rPr>
          <w:rFonts w:ascii="Times New Roman" w:eastAsia="Times New Roman" w:hAnsi="Times New Roman" w:cs="Times New Roman"/>
          <w:sz w:val="28"/>
          <w:szCs w:val="28"/>
          <w:lang w:val="x-none" w:eastAsia="x-none"/>
        </w:rPr>
      </w:pPr>
      <w:r w:rsidRPr="00C11DA0">
        <w:rPr>
          <w:rFonts w:ascii="Times New Roman" w:eastAsia="Times New Roman" w:hAnsi="Times New Roman" w:cs="Times New Roman"/>
          <w:sz w:val="28"/>
          <w:szCs w:val="28"/>
          <w:lang w:val="x-none" w:eastAsia="x-none"/>
        </w:rPr>
        <w:t>Установить, что в расходной части бюджета Едогонского муниципального образования создается резервный фонд администрации Едогонского муниципального образования:</w:t>
      </w:r>
    </w:p>
    <w:p w:rsidR="00C11DA0" w:rsidRPr="00C11DA0" w:rsidRDefault="00C11DA0" w:rsidP="00C11DA0">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22</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 xml:space="preserve">в сумме </w:t>
      </w:r>
      <w:r w:rsidRPr="00C11DA0">
        <w:rPr>
          <w:rFonts w:ascii="Times New Roman" w:eastAsia="Times New Roman" w:hAnsi="Times New Roman" w:cs="Times New Roman"/>
          <w:sz w:val="28"/>
          <w:szCs w:val="28"/>
          <w:lang w:eastAsia="x-none"/>
        </w:rPr>
        <w:t xml:space="preserve">20,0 </w:t>
      </w:r>
      <w:r w:rsidRPr="00C11DA0">
        <w:rPr>
          <w:rFonts w:ascii="Times New Roman" w:eastAsia="Times New Roman" w:hAnsi="Times New Roman" w:cs="Times New Roman"/>
          <w:sz w:val="28"/>
          <w:szCs w:val="28"/>
          <w:lang w:val="x-none" w:eastAsia="x-none"/>
        </w:rPr>
        <w:t>тыс. руб.</w:t>
      </w:r>
      <w:r w:rsidRPr="00C11DA0">
        <w:rPr>
          <w:rFonts w:ascii="Times New Roman" w:eastAsia="Times New Roman" w:hAnsi="Times New Roman" w:cs="Times New Roman"/>
          <w:sz w:val="28"/>
          <w:szCs w:val="28"/>
          <w:lang w:eastAsia="x-none"/>
        </w:rPr>
        <w:t>;</w:t>
      </w:r>
    </w:p>
    <w:p w:rsidR="00C11DA0" w:rsidRPr="00C11DA0" w:rsidRDefault="00C11DA0" w:rsidP="00C11DA0">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23</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в сумме</w:t>
      </w:r>
      <w:r w:rsidRPr="00C11DA0">
        <w:rPr>
          <w:rFonts w:ascii="Times New Roman" w:eastAsia="Times New Roman" w:hAnsi="Times New Roman" w:cs="Times New Roman"/>
          <w:sz w:val="28"/>
          <w:szCs w:val="28"/>
          <w:lang w:eastAsia="x-none"/>
        </w:rPr>
        <w:t xml:space="preserve"> 20,0 </w:t>
      </w:r>
      <w:r w:rsidRPr="00C11DA0">
        <w:rPr>
          <w:rFonts w:ascii="Times New Roman" w:eastAsia="Times New Roman" w:hAnsi="Times New Roman" w:cs="Times New Roman"/>
          <w:sz w:val="28"/>
          <w:szCs w:val="28"/>
          <w:lang w:val="x-none" w:eastAsia="x-none"/>
        </w:rPr>
        <w:t>тыс. руб.</w:t>
      </w:r>
      <w:r w:rsidRPr="00C11DA0">
        <w:rPr>
          <w:rFonts w:ascii="Times New Roman" w:eastAsia="Times New Roman" w:hAnsi="Times New Roman" w:cs="Times New Roman"/>
          <w:sz w:val="28"/>
          <w:szCs w:val="28"/>
          <w:lang w:eastAsia="x-none"/>
        </w:rPr>
        <w:t>;</w:t>
      </w:r>
    </w:p>
    <w:p w:rsidR="00C11DA0" w:rsidRPr="00C11DA0" w:rsidRDefault="00C11DA0" w:rsidP="00C11DA0">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24</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в сумме</w:t>
      </w:r>
      <w:r w:rsidRPr="00C11DA0">
        <w:rPr>
          <w:rFonts w:ascii="Times New Roman" w:eastAsia="Times New Roman" w:hAnsi="Times New Roman" w:cs="Times New Roman"/>
          <w:sz w:val="28"/>
          <w:szCs w:val="28"/>
          <w:lang w:eastAsia="x-none"/>
        </w:rPr>
        <w:t xml:space="preserve"> 20,0 </w:t>
      </w:r>
      <w:r w:rsidRPr="00C11DA0">
        <w:rPr>
          <w:rFonts w:ascii="Times New Roman" w:eastAsia="Times New Roman" w:hAnsi="Times New Roman" w:cs="Times New Roman"/>
          <w:sz w:val="28"/>
          <w:szCs w:val="28"/>
          <w:lang w:val="x-none" w:eastAsia="x-none"/>
        </w:rPr>
        <w:t>тыс. руб.</w:t>
      </w:r>
    </w:p>
    <w:p w:rsidR="00C11DA0" w:rsidRPr="00C11DA0" w:rsidRDefault="00C11DA0" w:rsidP="00C11DA0">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C11DA0" w:rsidRPr="00C11DA0" w:rsidRDefault="00C11DA0" w:rsidP="001A1307">
      <w:pPr>
        <w:numPr>
          <w:ilvl w:val="0"/>
          <w:numId w:val="2"/>
        </w:numPr>
        <w:tabs>
          <w:tab w:val="num" w:pos="0"/>
          <w:tab w:val="left" w:pos="142"/>
          <w:tab w:val="left" w:pos="993"/>
        </w:tabs>
        <w:spacing w:after="0" w:line="240" w:lineRule="auto"/>
        <w:ind w:firstLine="426"/>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lastRenderedPageBreak/>
        <w:t>Утвердить объем бюджетных ассигнований дорожного фонда Едогонского муниципального образования:</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22</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 xml:space="preserve">в сумме </w:t>
      </w:r>
      <w:r w:rsidRPr="00C11DA0">
        <w:rPr>
          <w:rFonts w:ascii="Times New Roman" w:eastAsia="Times New Roman" w:hAnsi="Times New Roman" w:cs="Times New Roman"/>
          <w:sz w:val="28"/>
          <w:szCs w:val="28"/>
          <w:lang w:eastAsia="x-none"/>
        </w:rPr>
        <w:t xml:space="preserve">778,2 </w:t>
      </w:r>
      <w:r w:rsidRPr="00C11DA0">
        <w:rPr>
          <w:rFonts w:ascii="Times New Roman" w:eastAsia="Times New Roman" w:hAnsi="Times New Roman" w:cs="Times New Roman"/>
          <w:sz w:val="28"/>
          <w:szCs w:val="28"/>
          <w:lang w:val="x-none" w:eastAsia="x-none"/>
        </w:rPr>
        <w:t>тыс. руб.</w:t>
      </w:r>
      <w:r w:rsidRPr="00C11DA0">
        <w:rPr>
          <w:rFonts w:ascii="Times New Roman" w:eastAsia="Times New Roman" w:hAnsi="Times New Roman" w:cs="Times New Roman"/>
          <w:sz w:val="28"/>
          <w:szCs w:val="28"/>
          <w:lang w:eastAsia="x-none"/>
        </w:rPr>
        <w:t>;</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23</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 xml:space="preserve">в сумме </w:t>
      </w:r>
      <w:r w:rsidRPr="00C11DA0">
        <w:rPr>
          <w:rFonts w:ascii="Times New Roman" w:eastAsia="Times New Roman" w:hAnsi="Times New Roman" w:cs="Times New Roman"/>
          <w:sz w:val="28"/>
          <w:szCs w:val="28"/>
          <w:lang w:eastAsia="x-none"/>
        </w:rPr>
        <w:t>815,8</w:t>
      </w:r>
      <w:r w:rsidRPr="00C11DA0">
        <w:rPr>
          <w:rFonts w:ascii="Times New Roman" w:eastAsia="Times New Roman" w:hAnsi="Times New Roman" w:cs="Times New Roman"/>
          <w:sz w:val="28"/>
          <w:szCs w:val="28"/>
          <w:lang w:val="x-none" w:eastAsia="x-none"/>
        </w:rPr>
        <w:t xml:space="preserve"> тыс. руб.</w:t>
      </w:r>
      <w:r w:rsidRPr="00C11DA0">
        <w:rPr>
          <w:rFonts w:ascii="Times New Roman" w:eastAsia="Times New Roman" w:hAnsi="Times New Roman" w:cs="Times New Roman"/>
          <w:sz w:val="28"/>
          <w:szCs w:val="28"/>
          <w:lang w:eastAsia="x-none"/>
        </w:rPr>
        <w:t>;</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24</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 xml:space="preserve">в сумме </w:t>
      </w:r>
      <w:r w:rsidRPr="00C11DA0">
        <w:rPr>
          <w:rFonts w:ascii="Times New Roman" w:eastAsia="Times New Roman" w:hAnsi="Times New Roman" w:cs="Times New Roman"/>
          <w:sz w:val="28"/>
          <w:szCs w:val="28"/>
          <w:lang w:eastAsia="x-none"/>
        </w:rPr>
        <w:t>881,0</w:t>
      </w:r>
      <w:r w:rsidRPr="00C11DA0">
        <w:rPr>
          <w:rFonts w:ascii="Times New Roman" w:eastAsia="Times New Roman" w:hAnsi="Times New Roman" w:cs="Times New Roman"/>
          <w:sz w:val="28"/>
          <w:szCs w:val="28"/>
          <w:lang w:val="x-none" w:eastAsia="x-none"/>
        </w:rPr>
        <w:t xml:space="preserve"> тыс. руб.</w:t>
      </w:r>
    </w:p>
    <w:p w:rsidR="00C11DA0" w:rsidRPr="00C11DA0" w:rsidRDefault="00C11DA0" w:rsidP="00C11DA0">
      <w:pPr>
        <w:numPr>
          <w:ilvl w:val="0"/>
          <w:numId w:val="2"/>
        </w:numPr>
        <w:tabs>
          <w:tab w:val="num" w:pos="0"/>
          <w:tab w:val="left" w:pos="142"/>
          <w:tab w:val="left" w:pos="993"/>
        </w:tabs>
        <w:spacing w:after="0" w:line="240" w:lineRule="auto"/>
        <w:ind w:firstLine="426"/>
        <w:jc w:val="both"/>
        <w:rPr>
          <w:rFonts w:ascii="Times New Roman" w:eastAsia="Times New Roman" w:hAnsi="Times New Roman" w:cs="Times New Roman"/>
          <w:sz w:val="28"/>
          <w:szCs w:val="28"/>
          <w:lang w:eastAsia="x-none"/>
        </w:rPr>
      </w:pPr>
      <w:r w:rsidRPr="00C11DA0">
        <w:rPr>
          <w:rFonts w:ascii="Times New Roman" w:eastAsia="Times New Roman" w:hAnsi="Times New Roman" w:cs="Times New Roman"/>
          <w:b/>
          <w:sz w:val="28"/>
          <w:szCs w:val="28"/>
          <w:lang w:eastAsia="x-none"/>
        </w:rPr>
        <w:t xml:space="preserve"> </w:t>
      </w:r>
      <w:r w:rsidRPr="00C11DA0">
        <w:rPr>
          <w:rFonts w:ascii="Times New Roman" w:eastAsia="Times New Roman" w:hAnsi="Times New Roman" w:cs="Times New Roman"/>
          <w:sz w:val="28"/>
          <w:szCs w:val="28"/>
          <w:lang w:val="x-none" w:eastAsia="x-none"/>
        </w:rPr>
        <w:t xml:space="preserve">Утвердить объем межбюджетных трансфертов, предоставляемых из бюджета Едогонского муниципального образования </w:t>
      </w:r>
      <w:r w:rsidRPr="00C11DA0">
        <w:rPr>
          <w:rFonts w:ascii="Times New Roman" w:eastAsia="Times New Roman" w:hAnsi="Times New Roman" w:cs="Times New Roman"/>
          <w:sz w:val="28"/>
          <w:szCs w:val="28"/>
          <w:lang w:eastAsia="x-none"/>
        </w:rPr>
        <w:t>бюджету Тулунского муниципального района:</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22</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 xml:space="preserve">в сумме </w:t>
      </w:r>
      <w:r w:rsidRPr="00C11DA0">
        <w:rPr>
          <w:rFonts w:ascii="Times New Roman" w:eastAsia="Times New Roman" w:hAnsi="Times New Roman" w:cs="Times New Roman"/>
          <w:sz w:val="28"/>
          <w:szCs w:val="28"/>
          <w:lang w:eastAsia="x-none"/>
        </w:rPr>
        <w:t xml:space="preserve">2 393,3 </w:t>
      </w:r>
      <w:r w:rsidRPr="00C11DA0">
        <w:rPr>
          <w:rFonts w:ascii="Times New Roman" w:eastAsia="Times New Roman" w:hAnsi="Times New Roman" w:cs="Times New Roman"/>
          <w:sz w:val="28"/>
          <w:szCs w:val="28"/>
          <w:lang w:val="x-none" w:eastAsia="x-none"/>
        </w:rPr>
        <w:t>тыс. руб.</w:t>
      </w:r>
      <w:r w:rsidRPr="00C11DA0">
        <w:rPr>
          <w:rFonts w:ascii="Times New Roman" w:eastAsia="Times New Roman" w:hAnsi="Times New Roman" w:cs="Times New Roman"/>
          <w:sz w:val="28"/>
          <w:szCs w:val="28"/>
          <w:lang w:eastAsia="x-none"/>
        </w:rPr>
        <w:t>;</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23</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 xml:space="preserve">в сумме </w:t>
      </w:r>
      <w:r w:rsidRPr="00C11DA0">
        <w:rPr>
          <w:rFonts w:ascii="Times New Roman" w:eastAsia="Times New Roman" w:hAnsi="Times New Roman" w:cs="Times New Roman"/>
          <w:sz w:val="28"/>
          <w:szCs w:val="28"/>
          <w:lang w:eastAsia="x-none"/>
        </w:rPr>
        <w:t xml:space="preserve">2 393,3 </w:t>
      </w:r>
      <w:r w:rsidRPr="00C11DA0">
        <w:rPr>
          <w:rFonts w:ascii="Times New Roman" w:eastAsia="Times New Roman" w:hAnsi="Times New Roman" w:cs="Times New Roman"/>
          <w:sz w:val="28"/>
          <w:szCs w:val="28"/>
          <w:lang w:val="x-none" w:eastAsia="x-none"/>
        </w:rPr>
        <w:t>тыс. руб.</w:t>
      </w:r>
      <w:r w:rsidRPr="00C11DA0">
        <w:rPr>
          <w:rFonts w:ascii="Times New Roman" w:eastAsia="Times New Roman" w:hAnsi="Times New Roman" w:cs="Times New Roman"/>
          <w:sz w:val="28"/>
          <w:szCs w:val="28"/>
          <w:lang w:eastAsia="x-none"/>
        </w:rPr>
        <w:t>;</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на 20</w:t>
      </w:r>
      <w:r w:rsidRPr="00C11DA0">
        <w:rPr>
          <w:rFonts w:ascii="Times New Roman" w:eastAsia="Times New Roman" w:hAnsi="Times New Roman" w:cs="Times New Roman"/>
          <w:sz w:val="28"/>
          <w:szCs w:val="28"/>
          <w:lang w:eastAsia="x-none"/>
        </w:rPr>
        <w:t>24</w:t>
      </w:r>
      <w:r w:rsidRPr="00C11DA0">
        <w:rPr>
          <w:rFonts w:ascii="Times New Roman" w:eastAsia="Times New Roman" w:hAnsi="Times New Roman" w:cs="Times New Roman"/>
          <w:sz w:val="28"/>
          <w:szCs w:val="28"/>
          <w:lang w:val="x-none" w:eastAsia="x-none"/>
        </w:rPr>
        <w:t xml:space="preserve"> год</w:t>
      </w:r>
      <w:r w:rsidRPr="00C11DA0">
        <w:rPr>
          <w:rFonts w:ascii="Times New Roman" w:eastAsia="Times New Roman" w:hAnsi="Times New Roman" w:cs="Times New Roman"/>
          <w:sz w:val="28"/>
          <w:szCs w:val="28"/>
          <w:lang w:eastAsia="x-none"/>
        </w:rPr>
        <w:t xml:space="preserve"> </w:t>
      </w:r>
      <w:r w:rsidRPr="00C11DA0">
        <w:rPr>
          <w:rFonts w:ascii="Times New Roman" w:eastAsia="Times New Roman" w:hAnsi="Times New Roman" w:cs="Times New Roman"/>
          <w:sz w:val="28"/>
          <w:szCs w:val="28"/>
          <w:lang w:val="x-none" w:eastAsia="x-none"/>
        </w:rPr>
        <w:t xml:space="preserve">в сумме </w:t>
      </w:r>
      <w:r w:rsidRPr="00C11DA0">
        <w:rPr>
          <w:rFonts w:ascii="Times New Roman" w:eastAsia="Times New Roman" w:hAnsi="Times New Roman" w:cs="Times New Roman"/>
          <w:sz w:val="28"/>
          <w:szCs w:val="28"/>
          <w:lang w:eastAsia="x-none"/>
        </w:rPr>
        <w:t>2 393,3</w:t>
      </w:r>
      <w:r w:rsidRPr="00C11DA0">
        <w:rPr>
          <w:rFonts w:ascii="Times New Roman" w:eastAsia="Times New Roman" w:hAnsi="Times New Roman" w:cs="Times New Roman"/>
          <w:sz w:val="28"/>
          <w:szCs w:val="28"/>
          <w:lang w:val="x-none" w:eastAsia="x-none"/>
        </w:rPr>
        <w:t xml:space="preserve"> тыс. руб.</w:t>
      </w:r>
    </w:p>
    <w:p w:rsidR="00C11DA0" w:rsidRPr="00C11DA0" w:rsidRDefault="00C11DA0" w:rsidP="00C11DA0">
      <w:pPr>
        <w:numPr>
          <w:ilvl w:val="0"/>
          <w:numId w:val="2"/>
        </w:numPr>
        <w:tabs>
          <w:tab w:val="left" w:pos="142"/>
          <w:tab w:val="left" w:pos="993"/>
        </w:tabs>
        <w:spacing w:after="0" w:line="240" w:lineRule="auto"/>
        <w:ind w:firstLine="426"/>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годов согласно приложениям № 9, 10 к настоящему решению.</w:t>
      </w:r>
    </w:p>
    <w:p w:rsidR="00C11DA0" w:rsidRPr="00C11DA0" w:rsidRDefault="00C11DA0" w:rsidP="00C11DA0">
      <w:pPr>
        <w:numPr>
          <w:ilvl w:val="0"/>
          <w:numId w:val="2"/>
        </w:numPr>
        <w:tabs>
          <w:tab w:val="left" w:pos="142"/>
          <w:tab w:val="left" w:pos="993"/>
        </w:tabs>
        <w:spacing w:after="0" w:line="240" w:lineRule="auto"/>
        <w:ind w:firstLine="426"/>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Установить, что при исполнении бюджета Едогонского муниципального образования на 2022 год и на плановый период 2023 и 2024 годов приоритетными направлениями расходов бюджета являются:</w:t>
      </w:r>
    </w:p>
    <w:p w:rsidR="00C11DA0" w:rsidRPr="00C11DA0" w:rsidRDefault="00C11DA0" w:rsidP="00C11DA0">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заработная плата с начислениями на нее;</w:t>
      </w:r>
    </w:p>
    <w:p w:rsidR="00C11DA0" w:rsidRPr="00C11DA0" w:rsidRDefault="00C11DA0" w:rsidP="00C11DA0">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социальные выплаты населению;</w:t>
      </w:r>
    </w:p>
    <w:p w:rsidR="00C11DA0" w:rsidRPr="00C11DA0" w:rsidRDefault="00C11DA0" w:rsidP="00C11DA0">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коммунальные услуги;</w:t>
      </w:r>
    </w:p>
    <w:p w:rsidR="00C11DA0" w:rsidRPr="00C11DA0" w:rsidRDefault="00C11DA0" w:rsidP="00C11DA0">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проведение противопожарных мероприятий в учреждениях социальной сферы.</w:t>
      </w:r>
    </w:p>
    <w:p w:rsidR="00C11DA0" w:rsidRPr="00C11DA0" w:rsidRDefault="00C11DA0" w:rsidP="00C11DA0">
      <w:pPr>
        <w:numPr>
          <w:ilvl w:val="0"/>
          <w:numId w:val="7"/>
        </w:numPr>
        <w:tabs>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w:t>
      </w:r>
    </w:p>
    <w:p w:rsidR="00C11DA0" w:rsidRPr="00C11DA0" w:rsidRDefault="00C11DA0" w:rsidP="00C11DA0">
      <w:pPr>
        <w:numPr>
          <w:ilvl w:val="0"/>
          <w:numId w:val="7"/>
        </w:numPr>
        <w:tabs>
          <w:tab w:val="left" w:pos="142"/>
          <w:tab w:val="left" w:pos="1134"/>
        </w:tabs>
        <w:spacing w:after="0" w:line="240" w:lineRule="auto"/>
        <w:ind w:firstLine="426"/>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 xml:space="preserve"> Установить в соответствии с пунктом 3 статьи 28 решения Думы Едогонского муниципального образования от 24 марта 2020г. № 2 «Об утверждении Положения о бюджетном процессе в Едогонском муниципальном образовании» следующие дополнительные основания для внесения изменений в показатели сводной бюджетной росписи бюджета Едогонского муниципального образования:</w:t>
      </w:r>
    </w:p>
    <w:p w:rsidR="00C11DA0" w:rsidRPr="00C11DA0" w:rsidRDefault="00C11DA0" w:rsidP="00C11DA0">
      <w:pPr>
        <w:numPr>
          <w:ilvl w:val="0"/>
          <w:numId w:val="4"/>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C11DA0">
        <w:rPr>
          <w:rFonts w:ascii="Times New Roman" w:eastAsia="Times New Roman" w:hAnsi="Times New Roman" w:cs="Times New Roman"/>
          <w:snapToGrid w:val="0"/>
          <w:sz w:val="28"/>
          <w:szCs w:val="28"/>
          <w:lang w:eastAsia="ru-RU"/>
        </w:rPr>
        <w:t>внесение изменений в установленном порядке в муниципальные программы:</w:t>
      </w:r>
    </w:p>
    <w:p w:rsidR="00C11DA0" w:rsidRPr="00C11DA0" w:rsidRDefault="00C11DA0" w:rsidP="00C11DA0">
      <w:pPr>
        <w:tabs>
          <w:tab w:val="left" w:pos="142"/>
          <w:tab w:val="num" w:pos="1080"/>
          <w:tab w:val="left" w:pos="1276"/>
        </w:tabs>
        <w:autoSpaceDE w:val="0"/>
        <w:autoSpaceDN w:val="0"/>
        <w:adjustRightInd w:val="0"/>
        <w:spacing w:after="0" w:line="310" w:lineRule="exact"/>
        <w:ind w:firstLine="709"/>
        <w:jc w:val="both"/>
        <w:rPr>
          <w:rFonts w:ascii="Times New Roman" w:eastAsia="Times New Roman" w:hAnsi="Times New Roman" w:cs="Times New Roman"/>
          <w:snapToGrid w:val="0"/>
          <w:sz w:val="28"/>
          <w:szCs w:val="28"/>
          <w:lang w:eastAsia="ru-RU"/>
        </w:rPr>
      </w:pPr>
      <w:r w:rsidRPr="00C11DA0">
        <w:rPr>
          <w:rFonts w:ascii="Times New Roman" w:eastAsia="Times New Roman" w:hAnsi="Times New Roman" w:cs="Times New Roman"/>
          <w:snapToGrid w:val="0"/>
          <w:sz w:val="28"/>
          <w:szCs w:val="28"/>
          <w:lang w:eastAsia="ru-RU"/>
        </w:rPr>
        <w:t xml:space="preserve"> в пределах общей суммы, утвержденной по соответствующей муниципальной программе приложениями № 5, 6 к настоящему решению;</w:t>
      </w:r>
    </w:p>
    <w:p w:rsidR="00C11DA0" w:rsidRPr="00C11DA0" w:rsidRDefault="00C11DA0" w:rsidP="00C11DA0">
      <w:pPr>
        <w:widowControl w:val="0"/>
        <w:tabs>
          <w:tab w:val="left" w:pos="142"/>
          <w:tab w:val="num"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в пределах общей суммы, утвержденной соответствующему главному распорядителю бюджетных средств бюджета Едогонского муниципального образования приложениями № 7, 8 к настоящему решению;</w:t>
      </w:r>
    </w:p>
    <w:p w:rsidR="00C11DA0" w:rsidRPr="00C11DA0" w:rsidRDefault="00C11DA0" w:rsidP="00C11DA0">
      <w:pPr>
        <w:numPr>
          <w:ilvl w:val="0"/>
          <w:numId w:val="4"/>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C11DA0">
        <w:rPr>
          <w:rFonts w:ascii="Times New Roman" w:eastAsia="Times New Roman" w:hAnsi="Times New Roman" w:cs="Times New Roman"/>
          <w:sz w:val="28"/>
          <w:szCs w:val="28"/>
          <w:lang w:eastAsia="ru-RU"/>
        </w:rPr>
        <w:t xml:space="preserve">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Едогонского муниципального образования </w:t>
      </w:r>
      <w:r w:rsidRPr="00C11DA0">
        <w:rPr>
          <w:rFonts w:ascii="Times New Roman" w:eastAsia="Times New Roman" w:hAnsi="Times New Roman" w:cs="Times New Roman"/>
          <w:sz w:val="28"/>
          <w:szCs w:val="28"/>
          <w:lang w:eastAsia="ru-RU"/>
        </w:rPr>
        <w:lastRenderedPageBreak/>
        <w:t>приложениями № 7,8 к настоящему решению, при условии, что увеличение бюджетных ассигнований по группе видов расходов бюджета не превышает 10 процентов;</w:t>
      </w:r>
    </w:p>
    <w:p w:rsidR="00C11DA0" w:rsidRPr="00C11DA0" w:rsidRDefault="00C11DA0" w:rsidP="00C11DA0">
      <w:pPr>
        <w:numPr>
          <w:ilvl w:val="0"/>
          <w:numId w:val="4"/>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C11DA0">
        <w:rPr>
          <w:rFonts w:ascii="Times New Roman" w:eastAsia="Times New Roman" w:hAnsi="Times New Roman" w:cs="Times New Roman"/>
          <w:snapToGrid w:val="0"/>
          <w:sz w:val="28"/>
          <w:szCs w:val="28"/>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C11DA0" w:rsidRPr="00C11DA0" w:rsidRDefault="00C11DA0" w:rsidP="00C11DA0">
      <w:pPr>
        <w:numPr>
          <w:ilvl w:val="0"/>
          <w:numId w:val="4"/>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napToGrid w:val="0"/>
          <w:sz w:val="28"/>
          <w:szCs w:val="28"/>
          <w:lang w:eastAsia="ru-RU"/>
        </w:rPr>
        <w:t>образование, ликвидация, реорганизация органов местного самоуправления Едогонского муниципального образования, муниципальных учреждений Едогонского муниципального образования, изменение наименования главного распорядителя бюджетных средств бюджета Едогонского муниципального образования;</w:t>
      </w:r>
    </w:p>
    <w:p w:rsidR="00C11DA0" w:rsidRPr="00C11DA0" w:rsidRDefault="00C11DA0" w:rsidP="00C11DA0">
      <w:pPr>
        <w:numPr>
          <w:ilvl w:val="0"/>
          <w:numId w:val="4"/>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napToGrid w:val="0"/>
          <w:sz w:val="28"/>
          <w:szCs w:val="28"/>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Едогонского муниципального образования на обеспечение деятельности органов местного самоуправления Едогонского муниципального образования;</w:t>
      </w:r>
    </w:p>
    <w:p w:rsidR="00C11DA0" w:rsidRPr="00C11DA0" w:rsidRDefault="00C11DA0" w:rsidP="00C11DA0">
      <w:pPr>
        <w:numPr>
          <w:ilvl w:val="0"/>
          <w:numId w:val="4"/>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napToGrid w:val="0"/>
          <w:sz w:val="28"/>
          <w:szCs w:val="28"/>
          <w:lang w:eastAsia="ru-RU"/>
        </w:rPr>
        <w:t>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C11DA0" w:rsidRPr="00C11DA0" w:rsidRDefault="00C11DA0" w:rsidP="00C11DA0">
      <w:pPr>
        <w:widowControl w:val="0"/>
        <w:numPr>
          <w:ilvl w:val="0"/>
          <w:numId w:val="4"/>
        </w:numPr>
        <w:tabs>
          <w:tab w:val="left" w:pos="142"/>
          <w:tab w:val="num"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Едогонского  муниципального образования;</w:t>
      </w:r>
    </w:p>
    <w:p w:rsidR="00C11DA0" w:rsidRPr="00C11DA0" w:rsidRDefault="00C11DA0" w:rsidP="00C11DA0">
      <w:pPr>
        <w:widowControl w:val="0"/>
        <w:numPr>
          <w:ilvl w:val="0"/>
          <w:numId w:val="4"/>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C11DA0" w:rsidRPr="00C11DA0" w:rsidRDefault="00C11DA0" w:rsidP="00C11DA0">
      <w:pPr>
        <w:widowControl w:val="0"/>
        <w:numPr>
          <w:ilvl w:val="0"/>
          <w:numId w:val="4"/>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 xml:space="preserve">увеличение бюджетных ассигнований на 2022 год бюджету Едогонского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2021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w:t>
      </w:r>
      <w:r w:rsidRPr="00C11DA0">
        <w:rPr>
          <w:rFonts w:ascii="Times New Roman" w:eastAsia="Times New Roman" w:hAnsi="Times New Roman" w:cs="Times New Roman"/>
          <w:sz w:val="28"/>
          <w:szCs w:val="28"/>
          <w:lang w:eastAsia="ru-RU"/>
        </w:rPr>
        <w:lastRenderedPageBreak/>
        <w:t>источником финансового обеспечения которых являлись указанные субсидии, иные межбюджетные трансферты;</w:t>
      </w:r>
    </w:p>
    <w:p w:rsidR="00C11DA0" w:rsidRPr="00C11DA0" w:rsidRDefault="00C11DA0" w:rsidP="00C11DA0">
      <w:pPr>
        <w:widowControl w:val="0"/>
        <w:numPr>
          <w:ilvl w:val="0"/>
          <w:numId w:val="4"/>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увеличение бюджетных ассигнований дорожного фонда на 2022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начало 2022 года бюджетных ассигнований дорожного фонда на исполнение указанных муниципальных контрактов;</w:t>
      </w:r>
    </w:p>
    <w:p w:rsidR="00C11DA0" w:rsidRPr="00C11DA0" w:rsidRDefault="00C11DA0" w:rsidP="00C11DA0">
      <w:pPr>
        <w:widowControl w:val="0"/>
        <w:numPr>
          <w:ilvl w:val="0"/>
          <w:numId w:val="4"/>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Едогонского муниципального образования за совершение бюджетного нарушения в соответствии с главой 30 Бюджетного кодекса Российской Федерации;</w:t>
      </w:r>
    </w:p>
    <w:p w:rsidR="00C11DA0" w:rsidRPr="00C11DA0" w:rsidRDefault="00C11DA0" w:rsidP="00C11DA0">
      <w:pPr>
        <w:widowControl w:val="0"/>
        <w:numPr>
          <w:ilvl w:val="0"/>
          <w:numId w:val="4"/>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Едогонского сельского поселения в бюджет района в соответствии с Бюджетным кодексом Российской Федерации.</w:t>
      </w:r>
    </w:p>
    <w:p w:rsidR="00C11DA0" w:rsidRPr="00C11DA0" w:rsidRDefault="00C11DA0" w:rsidP="00C11DA0">
      <w:pPr>
        <w:widowControl w:val="0"/>
        <w:numPr>
          <w:ilvl w:val="0"/>
          <w:numId w:val="4"/>
        </w:numPr>
        <w:tabs>
          <w:tab w:val="clear" w:pos="360"/>
          <w:tab w:val="num" w:pos="0"/>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перераспределение бюджетных ассигнований между главными распорядителями бюджетных средств бюджета Едогонского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C11DA0" w:rsidRPr="00C11DA0" w:rsidRDefault="00C11DA0" w:rsidP="00C11DA0">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При внесении изменений в сводную бюджетную роспись бюджета Едогонского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C11DA0" w:rsidRPr="00C11DA0" w:rsidRDefault="00C11DA0" w:rsidP="00C11DA0">
      <w:pPr>
        <w:widowControl w:val="0"/>
        <w:numPr>
          <w:ilvl w:val="0"/>
          <w:numId w:val="7"/>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C11DA0" w:rsidRPr="00C11DA0" w:rsidRDefault="00C11DA0" w:rsidP="00C11DA0">
      <w:pPr>
        <w:widowControl w:val="0"/>
        <w:numPr>
          <w:ilvl w:val="0"/>
          <w:numId w:val="7"/>
        </w:numPr>
        <w:tabs>
          <w:tab w:val="left" w:pos="0"/>
          <w:tab w:val="left" w:pos="142"/>
          <w:tab w:val="left" w:pos="1276"/>
        </w:tabs>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Едогонского сельского поселения.</w:t>
      </w:r>
    </w:p>
    <w:p w:rsidR="00C11DA0" w:rsidRPr="00C11DA0" w:rsidRDefault="00C11DA0" w:rsidP="00C11DA0">
      <w:pPr>
        <w:tabs>
          <w:tab w:val="left" w:pos="0"/>
          <w:tab w:val="left" w:pos="142"/>
          <w:tab w:val="num" w:pos="709"/>
          <w:tab w:val="left" w:pos="1276"/>
        </w:tabs>
        <w:spacing w:after="0" w:line="240" w:lineRule="auto"/>
        <w:ind w:firstLine="568"/>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lastRenderedPageBreak/>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Едогонского сельского поселения в соответствии с положениями Бюджетного Кодекса.</w:t>
      </w:r>
    </w:p>
    <w:p w:rsidR="00C11DA0" w:rsidRPr="00C11DA0" w:rsidRDefault="00C11DA0" w:rsidP="00C11DA0">
      <w:pPr>
        <w:numPr>
          <w:ilvl w:val="0"/>
          <w:numId w:val="7"/>
        </w:numPr>
        <w:tabs>
          <w:tab w:val="left" w:pos="142"/>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C11DA0">
        <w:rPr>
          <w:rFonts w:ascii="Times New Roman" w:eastAsia="Times New Roman" w:hAnsi="Times New Roman" w:cs="Times New Roman"/>
          <w:sz w:val="28"/>
          <w:szCs w:val="28"/>
          <w:lang w:val="x-none" w:eastAsia="x-none"/>
        </w:rPr>
        <w:t>Утвердить верхний предел муниципального долга:</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по состоянию на 1 января 2023 года в размере 58,0 тыс. руб., в том числе верхний предел по муниципальным гарантиям 0 тыс. руб.;</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по состоянию на 1 января 2024 года в размере 117,0 тыс. руб., в том числе верхний предел по муниципальным гарантиям 0 тыс. руб.;</w:t>
      </w:r>
    </w:p>
    <w:p w:rsidR="00C11DA0" w:rsidRPr="00C11DA0" w:rsidRDefault="00C11DA0" w:rsidP="00C11DA0">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по состоянию на 1 января 2025 года в размере 179,0 тыс. руб., в том числе верхний предел по муниципальным гарантиям 0 тыс. руб.;</w:t>
      </w:r>
    </w:p>
    <w:p w:rsidR="00C11DA0" w:rsidRPr="00C11DA0" w:rsidRDefault="00C11DA0" w:rsidP="00C11DA0">
      <w:pPr>
        <w:numPr>
          <w:ilvl w:val="0"/>
          <w:numId w:val="7"/>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Едогонского муниципального образования на 2022 год и на плановый период 2023 и 2024 годов согласно приложениям № 11 к настоящему решению.</w:t>
      </w:r>
    </w:p>
    <w:p w:rsidR="00C11DA0" w:rsidRPr="00C11DA0" w:rsidRDefault="00C11DA0" w:rsidP="00C11DA0">
      <w:pPr>
        <w:numPr>
          <w:ilvl w:val="0"/>
          <w:numId w:val="7"/>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Едогонского муниципального образования на 2022 год и на плановый период 2023 и 2024 годов согласно приложениям № 12, 13 к настоящему решению.</w:t>
      </w:r>
    </w:p>
    <w:p w:rsidR="00C11DA0" w:rsidRPr="00C11DA0" w:rsidRDefault="00C11DA0" w:rsidP="00C11DA0">
      <w:pPr>
        <w:numPr>
          <w:ilvl w:val="0"/>
          <w:numId w:val="7"/>
        </w:num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 xml:space="preserve"> Настоящее решение вступает в силу 1 января 2022 года.</w:t>
      </w:r>
    </w:p>
    <w:p w:rsidR="00C11DA0" w:rsidRPr="00C11DA0" w:rsidRDefault="00C11DA0" w:rsidP="00C11DA0">
      <w:pPr>
        <w:numPr>
          <w:ilvl w:val="0"/>
          <w:numId w:val="7"/>
        </w:numPr>
        <w:tabs>
          <w:tab w:val="left" w:pos="426"/>
          <w:tab w:val="left" w:pos="1134"/>
        </w:tabs>
        <w:spacing w:after="0" w:line="240" w:lineRule="auto"/>
        <w:ind w:firstLine="567"/>
        <w:jc w:val="both"/>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 xml:space="preserve">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w:t>
      </w:r>
      <w:r w:rsidRPr="00C11DA0">
        <w:rPr>
          <w:rFonts w:ascii="Times New Roman" w:eastAsia="Times New Roman" w:hAnsi="Times New Roman" w:cs="Times New Roman"/>
          <w:sz w:val="26"/>
          <w:szCs w:val="26"/>
          <w:lang w:eastAsia="ru-RU"/>
        </w:rPr>
        <w:t xml:space="preserve"> </w:t>
      </w:r>
      <w:r w:rsidRPr="00C11DA0">
        <w:rPr>
          <w:rFonts w:ascii="Times New Roman" w:eastAsia="Times New Roman" w:hAnsi="Times New Roman" w:cs="Times New Roman"/>
          <w:sz w:val="28"/>
          <w:szCs w:val="28"/>
          <w:lang w:eastAsia="ru-RU"/>
        </w:rPr>
        <w:t>сети «Интернет».</w:t>
      </w:r>
    </w:p>
    <w:p w:rsidR="00C11DA0" w:rsidRPr="00C11DA0" w:rsidRDefault="00C11DA0" w:rsidP="00C11DA0">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28"/>
          <w:szCs w:val="28"/>
          <w:lang w:eastAsia="x-none"/>
        </w:rPr>
      </w:pPr>
    </w:p>
    <w:p w:rsidR="00C11DA0" w:rsidRPr="00C11DA0" w:rsidRDefault="00C11DA0" w:rsidP="00C11DA0">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p>
    <w:p w:rsidR="00C11DA0" w:rsidRPr="00C11DA0" w:rsidRDefault="00C11DA0" w:rsidP="00C11DA0">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Глава</w:t>
      </w:r>
    </w:p>
    <w:p w:rsidR="00C11DA0" w:rsidRPr="00C11DA0" w:rsidRDefault="00C11DA0" w:rsidP="00C11DA0">
      <w:pPr>
        <w:tabs>
          <w:tab w:val="left" w:pos="142"/>
          <w:tab w:val="num" w:pos="720"/>
          <w:tab w:val="left" w:pos="1276"/>
        </w:tabs>
        <w:spacing w:after="0" w:line="240" w:lineRule="auto"/>
        <w:outlineLvl w:val="0"/>
        <w:rPr>
          <w:rFonts w:ascii="Times New Roman" w:eastAsia="Times New Roman" w:hAnsi="Times New Roman" w:cs="Times New Roman"/>
          <w:sz w:val="28"/>
          <w:szCs w:val="28"/>
          <w:lang w:eastAsia="ru-RU"/>
        </w:rPr>
      </w:pPr>
      <w:r w:rsidRPr="00C11DA0">
        <w:rPr>
          <w:rFonts w:ascii="Times New Roman" w:eastAsia="Times New Roman" w:hAnsi="Times New Roman" w:cs="Times New Roman"/>
          <w:sz w:val="28"/>
          <w:szCs w:val="28"/>
          <w:lang w:eastAsia="ru-RU"/>
        </w:rPr>
        <w:t>Едогонского сельского поселения                                        О. Н. Кобрусева</w:t>
      </w:r>
    </w:p>
    <w:p w:rsidR="00940C08" w:rsidRDefault="00940C08"/>
    <w:p w:rsidR="00C11DA0" w:rsidRDefault="00C11DA0"/>
    <w:p w:rsidR="00C11DA0" w:rsidRDefault="00C11DA0"/>
    <w:p w:rsidR="00C11DA0" w:rsidRDefault="00C11DA0"/>
    <w:p w:rsidR="00C11DA0" w:rsidRDefault="00C11DA0"/>
    <w:p w:rsidR="00C11DA0" w:rsidRDefault="00C11DA0"/>
    <w:p w:rsidR="00C11DA0" w:rsidRDefault="00C11DA0"/>
    <w:p w:rsidR="00C11DA0" w:rsidRDefault="00C11DA0"/>
    <w:p w:rsidR="00C11DA0" w:rsidRDefault="00C11DA0"/>
    <w:p w:rsidR="001A1307" w:rsidRDefault="001A1307"/>
    <w:p w:rsidR="001A1307" w:rsidRDefault="001A1307">
      <w:bookmarkStart w:id="0" w:name="_GoBack"/>
      <w:bookmarkEnd w:id="0"/>
    </w:p>
    <w:p w:rsidR="00C11DA0" w:rsidRDefault="00C11DA0"/>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lastRenderedPageBreak/>
        <w:t>ПОЯСНИТЕЛЬНАЯ ЗАПИСКА</w:t>
      </w: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 xml:space="preserve">к проекту решения Думы Едогонского сельского поселения </w:t>
      </w:r>
    </w:p>
    <w:p w:rsidR="00C11DA0" w:rsidRPr="00C11DA0" w:rsidRDefault="00C11DA0" w:rsidP="00C11DA0">
      <w:pPr>
        <w:spacing w:after="0" w:line="228" w:lineRule="auto"/>
        <w:jc w:val="center"/>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 xml:space="preserve">«О бюджете Едогонского муниципального образования на 2022год и </w:t>
      </w: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плановый период 2023 и 2024 годов»</w:t>
      </w: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p>
    <w:p w:rsidR="00C11DA0" w:rsidRPr="00C11DA0" w:rsidRDefault="00C11DA0" w:rsidP="00C11DA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bCs/>
          <w:color w:val="000000"/>
          <w:sz w:val="24"/>
          <w:szCs w:val="24"/>
          <w:lang w:eastAsia="ru-RU"/>
        </w:rPr>
        <w:t xml:space="preserve">Проект решения Думы Едогонского сельского поселения «О бюджете Едогонского муниципального образования на 2022 год и на плановый период 2023 и 2024 годов» </w:t>
      </w:r>
      <w:r w:rsidRPr="00C11DA0">
        <w:rPr>
          <w:rFonts w:ascii="Times New Roman" w:eastAsia="Times New Roman" w:hAnsi="Times New Roman" w:cs="Times New Roman"/>
          <w:sz w:val="24"/>
          <w:szCs w:val="24"/>
          <w:lang w:eastAsia="ru-RU"/>
        </w:rPr>
        <w:t xml:space="preserve">подготовлен в соответствии с требованиями Бюджетного кодекса Российской Федерации, </w:t>
      </w:r>
      <w:r w:rsidRPr="00C11DA0">
        <w:rPr>
          <w:rFonts w:ascii="Times New Roman" w:eastAsia="Times New Roman" w:hAnsi="Times New Roman" w:cs="Times New Roman"/>
          <w:bCs/>
          <w:color w:val="000000"/>
          <w:sz w:val="24"/>
          <w:szCs w:val="24"/>
          <w:lang w:eastAsia="ru-RU"/>
        </w:rPr>
        <w:t>П</w:t>
      </w:r>
      <w:r w:rsidRPr="00C11DA0">
        <w:rPr>
          <w:rFonts w:ascii="Times New Roman" w:eastAsia="Times New Roman" w:hAnsi="Times New Roman" w:cs="Times New Roman"/>
          <w:sz w:val="24"/>
          <w:szCs w:val="24"/>
          <w:lang w:eastAsia="ru-RU"/>
        </w:rPr>
        <w:t xml:space="preserve">оложения о бюджетном процессе в Едогонском муниципальном образовании, а также с учетом положений проекта Основных направлений бюджетной, налоговой и таможенно-тарифной  политики на 2022 год и на плановый период 2023 и 2024 годов, разработанных Минфином России,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основных направлений бюджетной и налоговой политики Едогонского </w:t>
      </w:r>
      <w:r w:rsidRPr="00C11DA0">
        <w:rPr>
          <w:rFonts w:ascii="Times New Roman" w:eastAsia="Times New Roman" w:hAnsi="Times New Roman" w:cs="Times New Roman"/>
          <w:sz w:val="24"/>
          <w:szCs w:val="24"/>
        </w:rPr>
        <w:t xml:space="preserve">муниципального образования на 2022 год и плановый период 2023 и 2024 годов,  </w:t>
      </w:r>
      <w:r w:rsidRPr="00C11DA0">
        <w:rPr>
          <w:rFonts w:ascii="Times New Roman" w:eastAsia="Times New Roman" w:hAnsi="Times New Roman" w:cs="Times New Roman"/>
          <w:sz w:val="24"/>
          <w:szCs w:val="24"/>
          <w:lang w:eastAsia="ru-RU"/>
        </w:rPr>
        <w:t>муниципальной программы Едогонского сельского поселения «Социально-экономическое развитие территории сельского поселения на 2021-2025 гг.» и иных документов стратегического планирования.</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Формирование основных параметров бюджета Едогонского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 исходя из ожидаемых параметров исполнения бюджета за 2021 год, основных параметров прогноза социально-экономического развития Едогонского муниципального образования на 2022 год и на плановый период 2023 и 2024 годов.</w:t>
      </w:r>
    </w:p>
    <w:p w:rsidR="00C11DA0" w:rsidRPr="00C11DA0" w:rsidRDefault="00C11DA0" w:rsidP="00C11D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Основные параметры бюджета Едогонского муниципального образования на 2022 год и на плановый период 2023 и 2024 годов представлены в таблице 1.</w:t>
      </w:r>
    </w:p>
    <w:p w:rsidR="00C11DA0" w:rsidRPr="00C11DA0" w:rsidRDefault="00C11DA0" w:rsidP="00C11D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1DA0" w:rsidRPr="00C11DA0" w:rsidRDefault="00C11DA0" w:rsidP="00C1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Таблица 1. Основные параметры бюджета Едогонского муниципального образования на 2022 год и на плановый период 2023 и 2024 годов         </w:t>
      </w:r>
    </w:p>
    <w:p w:rsidR="00C11DA0" w:rsidRPr="00C11DA0" w:rsidRDefault="00C11DA0" w:rsidP="00C1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w:t>
      </w:r>
    </w:p>
    <w:p w:rsidR="00C11DA0" w:rsidRPr="00C11DA0" w:rsidRDefault="00C11DA0" w:rsidP="00C11DA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тыс. рублей</w:t>
      </w:r>
    </w:p>
    <w:tbl>
      <w:tblPr>
        <w:tblW w:w="9500" w:type="dxa"/>
        <w:tblInd w:w="113" w:type="dxa"/>
        <w:tblLook w:val="04A0" w:firstRow="1" w:lastRow="0" w:firstColumn="1" w:lastColumn="0" w:noHBand="0" w:noVBand="1"/>
      </w:tblPr>
      <w:tblGrid>
        <w:gridCol w:w="4660"/>
        <w:gridCol w:w="1520"/>
        <w:gridCol w:w="1500"/>
        <w:gridCol w:w="1820"/>
      </w:tblGrid>
      <w:tr w:rsidR="00C11DA0" w:rsidRPr="00C11DA0" w:rsidTr="00C11DA0">
        <w:trPr>
          <w:trHeight w:val="674"/>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Основные параметры бюджета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2022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2023 год</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2024 год</w:t>
            </w:r>
          </w:p>
        </w:tc>
      </w:tr>
      <w:tr w:rsidR="00C11DA0" w:rsidRPr="00C11DA0" w:rsidTr="00C11DA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 xml:space="preserve">Доходы, </w:t>
            </w:r>
            <w:r w:rsidRPr="00C11DA0">
              <w:rPr>
                <w:rFonts w:ascii="Times New Roman" w:eastAsia="Times New Roman" w:hAnsi="Times New Roman" w:cs="Times New Roman"/>
                <w:color w:val="000000"/>
                <w:sz w:val="23"/>
                <w:szCs w:val="23"/>
                <w:lang w:eastAsia="ru-RU"/>
              </w:rPr>
              <w:t>в том числе:</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11 070,6</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8 312,6</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6 855,0</w:t>
            </w:r>
          </w:p>
        </w:tc>
      </w:tr>
      <w:tr w:rsidR="00C11DA0" w:rsidRPr="00C11DA0" w:rsidTr="00C11DA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налоговые и неналоговые доходы</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1 662,2</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1 703,8</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1 774,0</w:t>
            </w:r>
          </w:p>
        </w:tc>
      </w:tr>
      <w:tr w:rsidR="00C11DA0" w:rsidRPr="00C11DA0" w:rsidTr="00C11DA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безвозмездные перечисления</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9 408,4</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6 608,8</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5 081,0</w:t>
            </w:r>
          </w:p>
        </w:tc>
      </w:tr>
      <w:tr w:rsidR="00C11DA0" w:rsidRPr="00C11DA0" w:rsidTr="00C11DA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Расходы,</w:t>
            </w:r>
            <w:r w:rsidRPr="00C11DA0">
              <w:rPr>
                <w:rFonts w:ascii="Times New Roman" w:eastAsia="Times New Roman" w:hAnsi="Times New Roman" w:cs="Times New Roman"/>
                <w:color w:val="000000"/>
                <w:sz w:val="23"/>
                <w:szCs w:val="23"/>
                <w:lang w:eastAsia="ru-RU"/>
              </w:rPr>
              <w:t xml:space="preserve"> в том числе:</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11 128,6</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8 371,6</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6 917,0</w:t>
            </w:r>
          </w:p>
        </w:tc>
      </w:tr>
      <w:tr w:rsidR="00C11DA0" w:rsidRPr="00C11DA0" w:rsidTr="00C11DA0">
        <w:trPr>
          <w:trHeight w:val="8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расходы, источником финансового обеспечения которых являются целевые межбюджетные трансферты</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345,8</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350,8</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356,1</w:t>
            </w:r>
          </w:p>
        </w:tc>
      </w:tr>
      <w:tr w:rsidR="00C11DA0" w:rsidRPr="00C11DA0" w:rsidTr="00C11DA0">
        <w:trPr>
          <w:trHeight w:val="1198"/>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расходы, за исключением ассигнований источником финансового обеспечения которых являются целевые межбюджетные трансферты</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10 782,8</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7 819,8</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6 231,9</w:t>
            </w:r>
          </w:p>
        </w:tc>
      </w:tr>
      <w:tr w:rsidR="00C11DA0" w:rsidRPr="00C11DA0" w:rsidTr="00C11DA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условно утверждаемые</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0,0</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201,0</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329,0</w:t>
            </w:r>
          </w:p>
        </w:tc>
      </w:tr>
      <w:tr w:rsidR="00C11DA0" w:rsidRPr="00C11DA0" w:rsidTr="00C11DA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Дефицит</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58,0</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59,0</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62,0</w:t>
            </w:r>
          </w:p>
        </w:tc>
      </w:tr>
      <w:tr w:rsidR="00C11DA0" w:rsidRPr="00C11DA0" w:rsidTr="00C11DA0">
        <w:trPr>
          <w:trHeight w:val="5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Процент дефицита (к доходам без учета безвозмездных поступлений)</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3,5%</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3,5%</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3,5%</w:t>
            </w:r>
          </w:p>
        </w:tc>
      </w:tr>
      <w:tr w:rsidR="00C11DA0" w:rsidRPr="00C11DA0" w:rsidTr="00C11DA0">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Верхний предел муниципального долга</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58,0</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117,0</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3"/>
                <w:szCs w:val="23"/>
                <w:lang w:eastAsia="ru-RU"/>
              </w:rPr>
            </w:pPr>
            <w:r w:rsidRPr="00C11DA0">
              <w:rPr>
                <w:rFonts w:ascii="Times New Roman" w:eastAsia="Times New Roman" w:hAnsi="Times New Roman" w:cs="Times New Roman"/>
                <w:b/>
                <w:bCs/>
                <w:color w:val="000000"/>
                <w:sz w:val="23"/>
                <w:szCs w:val="23"/>
                <w:lang w:eastAsia="ru-RU"/>
              </w:rPr>
              <w:t>179,0</w:t>
            </w:r>
          </w:p>
        </w:tc>
      </w:tr>
      <w:tr w:rsidR="00C11DA0" w:rsidRPr="00C11DA0" w:rsidTr="00C11DA0">
        <w:trPr>
          <w:trHeight w:val="899"/>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Уровень муниципального долга, (% к доходам без учета безвозмездных поступлений)</w:t>
            </w:r>
          </w:p>
        </w:tc>
        <w:tc>
          <w:tcPr>
            <w:tcW w:w="15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3,5%</w:t>
            </w:r>
          </w:p>
        </w:tc>
        <w:tc>
          <w:tcPr>
            <w:tcW w:w="150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6,9%</w:t>
            </w:r>
          </w:p>
        </w:tc>
        <w:tc>
          <w:tcPr>
            <w:tcW w:w="1820"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3"/>
                <w:szCs w:val="23"/>
                <w:lang w:eastAsia="ru-RU"/>
              </w:rPr>
            </w:pPr>
            <w:r w:rsidRPr="00C11DA0">
              <w:rPr>
                <w:rFonts w:ascii="Times New Roman" w:eastAsia="Times New Roman" w:hAnsi="Times New Roman" w:cs="Times New Roman"/>
                <w:color w:val="000000"/>
                <w:sz w:val="23"/>
                <w:szCs w:val="23"/>
                <w:lang w:eastAsia="ru-RU"/>
              </w:rPr>
              <w:t>10,1%</w:t>
            </w:r>
          </w:p>
        </w:tc>
      </w:tr>
    </w:tbl>
    <w:p w:rsidR="00C11DA0" w:rsidRPr="00C11DA0" w:rsidRDefault="00C11DA0" w:rsidP="00C11DA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C11DA0" w:rsidRPr="00C11DA0" w:rsidRDefault="00C11DA0" w:rsidP="001E7C1C">
      <w:pPr>
        <w:numPr>
          <w:ilvl w:val="0"/>
          <w:numId w:val="15"/>
        </w:numPr>
        <w:spacing w:after="0" w:line="240" w:lineRule="auto"/>
        <w:jc w:val="center"/>
        <w:rPr>
          <w:rFonts w:ascii="Times New Roman" w:eastAsia="Times New Roman" w:hAnsi="Times New Roman" w:cs="Times New Roman"/>
          <w:b/>
          <w:sz w:val="24"/>
          <w:szCs w:val="24"/>
          <w:u w:val="single"/>
          <w:lang w:eastAsia="ru-RU"/>
        </w:rPr>
      </w:pPr>
      <w:r w:rsidRPr="00C11DA0">
        <w:rPr>
          <w:rFonts w:ascii="Times New Roman" w:eastAsia="Times New Roman" w:hAnsi="Times New Roman" w:cs="Times New Roman"/>
          <w:b/>
          <w:sz w:val="24"/>
          <w:szCs w:val="24"/>
          <w:u w:val="single"/>
          <w:lang w:eastAsia="ru-RU"/>
        </w:rPr>
        <w:lastRenderedPageBreak/>
        <w:t>Доходы бюджета Едогонского муниципального образования</w:t>
      </w:r>
    </w:p>
    <w:p w:rsidR="00C11DA0" w:rsidRPr="00C11DA0" w:rsidRDefault="00C11DA0" w:rsidP="00C11DA0">
      <w:pPr>
        <w:spacing w:after="0" w:line="240" w:lineRule="auto"/>
        <w:ind w:left="927"/>
        <w:rPr>
          <w:rFonts w:ascii="Times New Roman" w:eastAsia="Times New Roman" w:hAnsi="Times New Roman" w:cs="Times New Roman"/>
          <w:b/>
          <w:sz w:val="24"/>
          <w:szCs w:val="24"/>
          <w:u w:val="single"/>
          <w:lang w:eastAsia="ru-RU"/>
        </w:rPr>
      </w:pPr>
    </w:p>
    <w:p w:rsidR="00C11DA0" w:rsidRPr="00C11DA0" w:rsidRDefault="00C11DA0" w:rsidP="00C11DA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1DA0">
        <w:rPr>
          <w:rFonts w:ascii="Times New Roman" w:eastAsia="Times New Roman" w:hAnsi="Times New Roman" w:cs="Times New Roman"/>
          <w:sz w:val="24"/>
          <w:szCs w:val="24"/>
          <w:lang w:eastAsia="ru-RU"/>
        </w:rPr>
        <w:t>При подготовке прогноза доходов на 2022 год и на плановый период 2023 и 2024 годов учтены положения проекта з</w:t>
      </w:r>
      <w:r w:rsidRPr="00C11DA0">
        <w:rPr>
          <w:rFonts w:ascii="Times New Roman" w:eastAsia="Times New Roman" w:hAnsi="Times New Roman" w:cs="Times New Roman"/>
          <w:sz w:val="24"/>
          <w:szCs w:val="24"/>
        </w:rPr>
        <w:t xml:space="preserve">акона Иркутской области «Об областном бюджете на 2022 год и на плановый период 2023 и 2024 годов» (в части распределения межбюджетных трансфертов, дифференцированных нормативов отчислений от акцизов </w:t>
      </w:r>
      <w:r w:rsidRPr="00C11DA0">
        <w:rPr>
          <w:rFonts w:ascii="Times New Roman" w:eastAsia="Times New Roman" w:hAnsi="Times New Roman" w:cs="Times New Roman"/>
          <w:sz w:val="24"/>
          <w:szCs w:val="24"/>
          <w:lang w:eastAsia="ru-RU"/>
        </w:rPr>
        <w:t>на нефтепродукты</w:t>
      </w:r>
      <w:r w:rsidRPr="00C11DA0">
        <w:rPr>
          <w:rFonts w:ascii="Times New Roman" w:eastAsia="Times New Roman" w:hAnsi="Times New Roman" w:cs="Times New Roman"/>
          <w:sz w:val="24"/>
          <w:szCs w:val="24"/>
        </w:rPr>
        <w:t>).</w:t>
      </w:r>
    </w:p>
    <w:p w:rsidR="00C11DA0" w:rsidRPr="00C11DA0" w:rsidRDefault="00C11DA0" w:rsidP="00C11DA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rPr>
        <w:t xml:space="preserve">Дифференцированный норматив отчислений от акцизов </w:t>
      </w:r>
      <w:r w:rsidRPr="00C11DA0">
        <w:rPr>
          <w:rFonts w:ascii="Times New Roman" w:eastAsia="Times New Roman" w:hAnsi="Times New Roman" w:cs="Times New Roman"/>
          <w:sz w:val="24"/>
          <w:szCs w:val="24"/>
          <w:lang w:eastAsia="ru-RU"/>
        </w:rPr>
        <w:t>на нефтепродукты в бюджет Едогонского муниципального образования – 0,010%.</w:t>
      </w:r>
    </w:p>
    <w:p w:rsidR="00C11DA0" w:rsidRPr="00C11DA0" w:rsidRDefault="00C11DA0" w:rsidP="00C11DA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1DA0">
        <w:rPr>
          <w:rFonts w:ascii="Times New Roman" w:eastAsia="Times New Roman" w:hAnsi="Times New Roman" w:cs="Times New Roman"/>
          <w:sz w:val="24"/>
          <w:szCs w:val="24"/>
        </w:rPr>
        <w:t>Законом Иркутской области от 22.10.2013 № 74-ОЗ (ред. от 08.10.2021) «О межбюджетных трансфертах и нормативах отчислений доходов в местные бюджеты» в бюджеты сельских поселений установлены единые нормативы отчислений:</w:t>
      </w: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C11DA0" w:rsidRPr="00C11DA0" w:rsidRDefault="00C11DA0" w:rsidP="00C11DA0">
      <w:pPr>
        <w:tabs>
          <w:tab w:val="left" w:pos="567"/>
        </w:tabs>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В соответствии со статьей 169 Бюджетного кодекса Российской Федерации составление доходной части проекта бюджета Едогонского муниципального образования на 2022 год и на плановый период 2023 и 2024 годов осуществлялось на основе Прогноза социально-экономического развития Едогонского сельского поселения на 2022-2024гг. </w:t>
      </w:r>
    </w:p>
    <w:p w:rsidR="00C11DA0" w:rsidRPr="00C11DA0" w:rsidRDefault="00C11DA0" w:rsidP="00C11DA0">
      <w:pPr>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В соответствии с бюджетными полномочиями, установленными статьей 160.1 Бюджетного кодекса Российской Федерации, главным администратором доходов бюджета Едогонского муниципального образования – Администрацией Едогонского сельского поселения была утверждена методика прогнозирования поступлений доходов в бюджет.</w:t>
      </w: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Рассчитанный в соответствии с утвержденной методикой прогноз поступлений доходов в бюджет сельского поселения, в соответствии со статьей 160.1 Бюджетного кодекса Российской Федерации, представлен Администрацией Едогонского сельского поселения в Комитет по финансам Тулунского района и положен в основу доходной части проекта бюджета Едогонского муниципального образования на 2022 год и на плановый период 2023 и 2024</w:t>
      </w:r>
      <w:r w:rsidRPr="00C11DA0">
        <w:rPr>
          <w:rFonts w:ascii="Times New Roman" w:eastAsia="Times New Roman" w:hAnsi="Times New Roman" w:cs="Times New Roman"/>
          <w:sz w:val="24"/>
          <w:szCs w:val="24"/>
          <w:lang w:val="en-US" w:eastAsia="ru-RU"/>
        </w:rPr>
        <w:t> </w:t>
      </w:r>
      <w:r w:rsidRPr="00C11DA0">
        <w:rPr>
          <w:rFonts w:ascii="Times New Roman" w:eastAsia="Times New Roman" w:hAnsi="Times New Roman" w:cs="Times New Roman"/>
          <w:sz w:val="24"/>
          <w:szCs w:val="24"/>
          <w:lang w:eastAsia="ru-RU"/>
        </w:rPr>
        <w:t>годов.</w:t>
      </w: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sz w:val="24"/>
          <w:szCs w:val="24"/>
        </w:rPr>
      </w:pPr>
      <w:r w:rsidRPr="00C11DA0">
        <w:rPr>
          <w:rFonts w:ascii="Times New Roman" w:eastAsia="Times New Roman" w:hAnsi="Times New Roman" w:cs="Times New Roman"/>
          <w:sz w:val="24"/>
          <w:szCs w:val="24"/>
          <w:lang w:eastAsia="ru-RU"/>
        </w:rPr>
        <w:t xml:space="preserve">         Таким образом, доходная часть проекта бюджета Едогонского муниципального образования на 2022-2024 годы полностью соответствует данным главного администратора доходов бюджета сельского поселения, проекту закона о федеральном бюджете, проекту закона об областном бюджете, проекту </w:t>
      </w:r>
      <w:r w:rsidRPr="00C11DA0">
        <w:rPr>
          <w:rFonts w:ascii="Times New Roman" w:eastAsia="Times New Roman" w:hAnsi="Times New Roman" w:cs="Times New Roman"/>
          <w:bCs/>
          <w:color w:val="000000"/>
          <w:sz w:val="24"/>
          <w:szCs w:val="24"/>
          <w:lang w:eastAsia="ru-RU"/>
        </w:rPr>
        <w:t>решения Думы Тулунского муниципального района «О бюджете Тулунского муниципального района на 2022 год и на плановый период 2023 и 2024 годов»</w:t>
      </w:r>
      <w:r w:rsidRPr="00C11DA0">
        <w:rPr>
          <w:rFonts w:ascii="Times New Roman" w:eastAsia="Times New Roman" w:hAnsi="Times New Roman" w:cs="Times New Roman"/>
          <w:sz w:val="24"/>
          <w:szCs w:val="24"/>
          <w:lang w:eastAsia="ru-RU"/>
        </w:rPr>
        <w:t xml:space="preserve"> и материалам к ним.</w:t>
      </w:r>
    </w:p>
    <w:p w:rsidR="00C11DA0" w:rsidRPr="00C11DA0" w:rsidRDefault="00C11DA0" w:rsidP="00C11DA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Прогноз доходов на 2022 год и на плановый период 2023 и 2024 годов осуществлен в соответствии с Постановлением администрации Тулунского муниципального района от 29.05.2020 г. № 61-пг «Об утверждении Положения о порядке и сроках составления проекта бюджета Тулунского муниципального района и проектов бюджетов сельских поселений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w:t>
      </w:r>
    </w:p>
    <w:p w:rsidR="00C11DA0" w:rsidRPr="00C11DA0" w:rsidRDefault="00C11DA0" w:rsidP="00C11D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Основные характеристики прогноза поступлений доходов в бюджет Едогонского муниципального образования на 2022 год и на плановый период 2023 и 2024 годов представлены в таблице 2:</w:t>
      </w:r>
    </w:p>
    <w:p w:rsidR="00C11DA0" w:rsidRPr="00C11DA0" w:rsidRDefault="00C11DA0" w:rsidP="00C11DA0">
      <w:pPr>
        <w:spacing w:after="0" w:line="240" w:lineRule="auto"/>
        <w:ind w:right="-85"/>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Таблица 2. Показатели поступления доходов в бюджет Едогонского муниципального образования в 2020-2024 годах с учетом изменения бюджетного и налогового законодательства</w:t>
      </w:r>
    </w:p>
    <w:p w:rsidR="00C11DA0" w:rsidRPr="00C11DA0" w:rsidRDefault="00C11DA0" w:rsidP="00C11DA0">
      <w:pPr>
        <w:spacing w:after="0" w:line="240" w:lineRule="auto"/>
        <w:ind w:right="-85"/>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720"/>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тыс. руб.</w:t>
      </w:r>
    </w:p>
    <w:tbl>
      <w:tblPr>
        <w:tblW w:w="10000" w:type="dxa"/>
        <w:tblInd w:w="93" w:type="dxa"/>
        <w:tblLook w:val="04A0" w:firstRow="1" w:lastRow="0" w:firstColumn="1" w:lastColumn="0" w:noHBand="0" w:noVBand="1"/>
      </w:tblPr>
      <w:tblGrid>
        <w:gridCol w:w="1579"/>
        <w:gridCol w:w="955"/>
        <w:gridCol w:w="956"/>
        <w:gridCol w:w="909"/>
        <w:gridCol w:w="958"/>
        <w:gridCol w:w="909"/>
        <w:gridCol w:w="958"/>
        <w:gridCol w:w="909"/>
        <w:gridCol w:w="958"/>
        <w:gridCol w:w="909"/>
      </w:tblGrid>
      <w:tr w:rsidR="00C11DA0" w:rsidRPr="00C11DA0" w:rsidTr="00C11DA0">
        <w:trPr>
          <w:trHeight w:val="780"/>
          <w:tblHeader/>
        </w:trPr>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lastRenderedPageBreak/>
              <w:t>Показатель</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2020 г., факт</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2021 г., оценка</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2022 г., прогноз</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2023 г., прогноз</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Темп роста,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2024 г., прогноз</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Темп роста, %</w:t>
            </w:r>
          </w:p>
        </w:tc>
      </w:tr>
      <w:tr w:rsidR="00C11DA0" w:rsidRPr="00C11DA0" w:rsidTr="00C11DA0">
        <w:trPr>
          <w:trHeight w:val="621"/>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Налоговые и неналоговые доходы</w:t>
            </w:r>
          </w:p>
        </w:tc>
        <w:tc>
          <w:tcPr>
            <w:tcW w:w="95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1 587,0</w:t>
            </w:r>
          </w:p>
        </w:tc>
        <w:tc>
          <w:tcPr>
            <w:tcW w:w="95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1 650,4</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104,0</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1 662,2</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100,7</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1 703,8</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102,5</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1 774,0</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104,1</w:t>
            </w:r>
          </w:p>
        </w:tc>
      </w:tr>
      <w:tr w:rsidR="00C11DA0" w:rsidRPr="00C11DA0" w:rsidTr="00C11DA0">
        <w:trPr>
          <w:trHeight w:val="703"/>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Безвозмездные поступления, в том числе:</w:t>
            </w:r>
          </w:p>
        </w:tc>
        <w:tc>
          <w:tcPr>
            <w:tcW w:w="95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19 060,6</w:t>
            </w:r>
          </w:p>
        </w:tc>
        <w:tc>
          <w:tcPr>
            <w:tcW w:w="95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11 856,3</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62,2</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9 408,4</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79,4</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6 608,8</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70,2</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5 081,0</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76,9</w:t>
            </w:r>
          </w:p>
        </w:tc>
      </w:tr>
      <w:tr w:rsidR="00C11DA0" w:rsidRPr="00C11DA0" w:rsidTr="00C11DA0">
        <w:trPr>
          <w:trHeight w:val="913"/>
        </w:trPr>
        <w:tc>
          <w:tcPr>
            <w:tcW w:w="1579"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дотации на выравнивание бюджетной обеспеченности</w:t>
            </w:r>
          </w:p>
        </w:tc>
        <w:tc>
          <w:tcPr>
            <w:tcW w:w="95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9 708,7</w:t>
            </w:r>
          </w:p>
        </w:tc>
        <w:tc>
          <w:tcPr>
            <w:tcW w:w="95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9 884,3</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101,8</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9 062,6</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91,7</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6 258,0</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69,1</w:t>
            </w:r>
          </w:p>
        </w:tc>
        <w:tc>
          <w:tcPr>
            <w:tcW w:w="958"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4 724,9</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75,5</w:t>
            </w:r>
          </w:p>
        </w:tc>
      </w:tr>
      <w:tr w:rsidR="00C11DA0" w:rsidRPr="00C11DA0" w:rsidTr="00C11DA0">
        <w:trPr>
          <w:trHeight w:val="255"/>
        </w:trPr>
        <w:tc>
          <w:tcPr>
            <w:tcW w:w="157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Итого доходов</w:t>
            </w:r>
          </w:p>
        </w:tc>
        <w:tc>
          <w:tcPr>
            <w:tcW w:w="955"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20 647,6</w:t>
            </w:r>
          </w:p>
        </w:tc>
        <w:tc>
          <w:tcPr>
            <w:tcW w:w="95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13 506,7</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65,4</w:t>
            </w:r>
          </w:p>
        </w:tc>
        <w:tc>
          <w:tcPr>
            <w:tcW w:w="95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11 070,6</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82,0</w:t>
            </w:r>
          </w:p>
        </w:tc>
        <w:tc>
          <w:tcPr>
            <w:tcW w:w="95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8 312,6</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75,1</w:t>
            </w:r>
          </w:p>
        </w:tc>
        <w:tc>
          <w:tcPr>
            <w:tcW w:w="95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6 855,0</w:t>
            </w:r>
          </w:p>
        </w:tc>
        <w:tc>
          <w:tcPr>
            <w:tcW w:w="90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82,5</w:t>
            </w:r>
          </w:p>
        </w:tc>
      </w:tr>
    </w:tbl>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Согласно представленным в таблице 2 данным ожидаемое исполнение доходной части бюджета Едогонского муниципального образования в 2021 году составит 13 506,7 тыс. рублей, что на 7 140,9 тыс. рублей (-34,6%) меньше объёма поступлений 2020 года, налоговые и неналоговые доходы составят 1 650,4 тыс. рублей, что на 63,4 тыс. рублей (+4,0 %) больше объёма поступлений 2020 года.  </w:t>
      </w:r>
    </w:p>
    <w:p w:rsidR="00C11DA0" w:rsidRPr="00C11DA0" w:rsidRDefault="00C11DA0" w:rsidP="00C11DA0">
      <w:pPr>
        <w:spacing w:after="0" w:line="228"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2022 год доходы Едогонского муниципального образования прогнозируются в объеме 11 070,6 тыс. рублей, что на 2 436,1 тыс. рублей (-18,0%) меньше прогнозируемого поступления на 2021 год, налоговые и неналоговые доходы составят 1 662,2 тыс. рублей, что на 11,8 тыс. рублей (+0,7%) больше прогнозируемых поступлений 2021 года.</w:t>
      </w:r>
    </w:p>
    <w:p w:rsidR="00C11DA0" w:rsidRPr="00C11DA0" w:rsidRDefault="00C11DA0" w:rsidP="00C11DA0">
      <w:pPr>
        <w:spacing w:after="0" w:line="228"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2023 год доходы Едогонского муниципального образования прогнозируются в объеме 8 312,6 тыс. рублей, что на 2 758,0 тыс. рублей (-24,9%) меньше прогнозируемого поступления на 2022 год, налоговые и неналоговые доходы составят 1 703,8 тыс. рублей, что на 41,6 тыс. рублей (+2,5%) больше прогнозируемых поступлений 2022 года.</w:t>
      </w:r>
    </w:p>
    <w:p w:rsidR="00C11DA0" w:rsidRPr="00C11DA0" w:rsidRDefault="00C11DA0" w:rsidP="00C11DA0">
      <w:pPr>
        <w:spacing w:after="0" w:line="228"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2024 год доходы Едогонского муниципального образования прогнозируются в объеме 6 855,0 тыс. рублей, что на 1 457,6 тыс. рублей (-17,5%) меньше прогнозируемого поступления на 2023 год, налоговые и неналоговые доходы составят 1 774,0 тыс. рублей, что на 70,2 тыс. рублей (+4,1%) больше прогнозируемых поступлений 2023 года.</w:t>
      </w:r>
    </w:p>
    <w:p w:rsidR="00C11DA0" w:rsidRPr="00C11DA0" w:rsidRDefault="00C11DA0" w:rsidP="00C11DA0">
      <w:pPr>
        <w:spacing w:after="0" w:line="240" w:lineRule="auto"/>
        <w:ind w:firstLine="720"/>
        <w:jc w:val="both"/>
        <w:rPr>
          <w:rFonts w:ascii="Times New Roman" w:eastAsia="Times New Roman" w:hAnsi="Times New Roman" w:cs="Times New Roman"/>
          <w:b/>
          <w:sz w:val="24"/>
          <w:szCs w:val="24"/>
          <w:lang w:eastAsia="ru-RU"/>
        </w:rPr>
      </w:pPr>
    </w:p>
    <w:p w:rsidR="00C11DA0" w:rsidRPr="00C11DA0" w:rsidRDefault="00C11DA0" w:rsidP="00C11DA0">
      <w:pPr>
        <w:spacing w:after="0" w:line="240" w:lineRule="auto"/>
        <w:ind w:firstLine="720"/>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ОСОБЕННОСТИ ПЛАНИРОВАНИЯ ПОСТУПЛЕНИЙ В</w:t>
      </w:r>
    </w:p>
    <w:p w:rsidR="00C11DA0" w:rsidRPr="00C11DA0" w:rsidRDefault="00C11DA0" w:rsidP="00C11DA0">
      <w:pPr>
        <w:spacing w:after="0" w:line="240" w:lineRule="auto"/>
        <w:ind w:firstLine="720"/>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БЮДЖЕТ ЕДОГОНСКОГО МУНИЦИПАЛЬНОГО ОБРАЗОВАНИЯ ПО ОТДЕЛЬНЫМ ВИДАМ ДОХОДОВ</w:t>
      </w:r>
    </w:p>
    <w:p w:rsidR="00C11DA0" w:rsidRPr="00C11DA0" w:rsidRDefault="00C11DA0" w:rsidP="00C11DA0">
      <w:pPr>
        <w:spacing w:after="0" w:line="240" w:lineRule="auto"/>
        <w:ind w:firstLine="720"/>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 xml:space="preserve">                         </w:t>
      </w:r>
    </w:p>
    <w:p w:rsidR="00C11DA0" w:rsidRPr="00C11DA0" w:rsidRDefault="00C11DA0" w:rsidP="00C11DA0">
      <w:pPr>
        <w:spacing w:after="0" w:line="240" w:lineRule="auto"/>
        <w:ind w:firstLine="720"/>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НАЛОГОВЫЕ ДОХОДЫ</w:t>
      </w:r>
    </w:p>
    <w:p w:rsidR="00C11DA0" w:rsidRPr="00C11DA0" w:rsidRDefault="00C11DA0" w:rsidP="00C11DA0">
      <w:pPr>
        <w:spacing w:after="0" w:line="240" w:lineRule="auto"/>
        <w:ind w:firstLine="720"/>
        <w:jc w:val="center"/>
        <w:rPr>
          <w:rFonts w:ascii="Times New Roman" w:eastAsia="Times New Roman" w:hAnsi="Times New Roman" w:cs="Times New Roman"/>
          <w:b/>
          <w:bCs/>
          <w:sz w:val="24"/>
          <w:szCs w:val="24"/>
          <w:lang w:eastAsia="ru-RU"/>
        </w:rPr>
      </w:pPr>
    </w:p>
    <w:p w:rsidR="00C11DA0" w:rsidRPr="00C11DA0" w:rsidRDefault="00C11DA0" w:rsidP="00C11DA0">
      <w:pPr>
        <w:keepNext/>
        <w:spacing w:after="0" w:line="240" w:lineRule="auto"/>
        <w:ind w:firstLine="720"/>
        <w:jc w:val="center"/>
        <w:outlineLvl w:val="1"/>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Налог на доходы физических лиц</w:t>
      </w:r>
    </w:p>
    <w:p w:rsidR="00C11DA0" w:rsidRPr="00C11DA0" w:rsidRDefault="00C11DA0" w:rsidP="00C11DA0">
      <w:pPr>
        <w:spacing w:after="0" w:line="240" w:lineRule="auto"/>
        <w:rPr>
          <w:rFonts w:ascii="Times New Roman" w:eastAsia="Times New Roman" w:hAnsi="Times New Roman" w:cs="Times New Roman"/>
          <w:sz w:val="20"/>
          <w:szCs w:val="20"/>
          <w:lang w:eastAsia="ru-RU"/>
        </w:rPr>
      </w:pPr>
    </w:p>
    <w:p w:rsidR="00C11DA0" w:rsidRPr="00C11DA0" w:rsidRDefault="00C11DA0" w:rsidP="00C11DA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ab/>
        <w:t xml:space="preserve">Поступления налога на доходы физических лиц на 2022 год и на плановый период 2023 и 2024 годов запланированы с учётом ожидаемых поступлений 2021 года, на основе прогнозируемого темпа роста в 2022-2024 годах источника основной части налога – фонда заработной платы по прогнозу социально-экономического развития Едогонского муниципального образования и соответствуют прогнозу главного администратора доходов – Межрайонной ИФНС России № 6 по Иркутской области (7% в бюджет сельского поселения). </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Прогноз поступлений НДФЛ в бюджет Едогонского муниципального образования в 2022 году составит 402,0</w:t>
      </w:r>
      <w:r w:rsidRPr="00C11DA0">
        <w:rPr>
          <w:rFonts w:ascii="Times New Roman" w:eastAsia="Times New Roman" w:hAnsi="Times New Roman" w:cs="Times New Roman"/>
          <w:b/>
          <w:sz w:val="24"/>
          <w:szCs w:val="24"/>
          <w:lang w:eastAsia="ru-RU"/>
        </w:rPr>
        <w:t xml:space="preserve"> </w:t>
      </w:r>
      <w:r w:rsidRPr="00C11DA0">
        <w:rPr>
          <w:rFonts w:ascii="Times New Roman" w:eastAsia="Times New Roman" w:hAnsi="Times New Roman" w:cs="Times New Roman"/>
          <w:sz w:val="24"/>
          <w:szCs w:val="24"/>
          <w:lang w:eastAsia="ru-RU"/>
        </w:rPr>
        <w:t>тыс. рублей (+1,7 % к ожидаемым поступлениям 2021 года), в 2023 году 406,0 тыс. рублей (+1,0 % к прогнозируемым поступлениям 2022 года), в 2024 году 410,0 тыс. рублей (+1,0 % к прогнозируемым поступлениям 2023 года).</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Акцизы на подакцизные товары</w:t>
      </w: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b/>
          <w:i/>
          <w:sz w:val="24"/>
          <w:szCs w:val="24"/>
          <w:lang w:eastAsia="ru-RU"/>
        </w:rPr>
        <w:t xml:space="preserve">            </w:t>
      </w:r>
      <w:r w:rsidRPr="00C11DA0">
        <w:rPr>
          <w:rFonts w:ascii="Times New Roman" w:eastAsia="Times New Roman" w:hAnsi="Times New Roman" w:cs="Times New Roman"/>
          <w:sz w:val="24"/>
          <w:szCs w:val="24"/>
          <w:lang w:eastAsia="ru-RU"/>
        </w:rPr>
        <w:t xml:space="preserve">Прогнозирование поступлений доходов от акцизов на нефтепродукты осуществлено на основании оценки Межрегионального операционного управления Федерального казначейства, рассчитанной в соответствии с проектом федерального закона № 1258295-7 «О федеральном бюджете на 2022 год и плановый период 2023 и 2024 годов». </w:t>
      </w: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lastRenderedPageBreak/>
        <w:t xml:space="preserve">          Прогнозируемый объём поступления доходов от акцизов на нефтепродукты в бюджет Едогонского муниципального образования составляет на 2022 год – 778,2 тыс. рублей (+4,9 % к ожидаемым поступлениям 2021 года), на 2023 год – 815,8 тыс. рублей (+4,8 % к уровню 2022 года), на 2024 год – 881,0 тыс. рублей (+8,0 % к уровню 2023 года).</w:t>
      </w: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709"/>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 xml:space="preserve">                                               Налоги на совокупный доход</w:t>
      </w:r>
    </w:p>
    <w:p w:rsidR="00C11DA0" w:rsidRPr="00C11DA0" w:rsidRDefault="00C11DA0" w:rsidP="00C11DA0">
      <w:pPr>
        <w:spacing w:after="0" w:line="240" w:lineRule="auto"/>
        <w:ind w:firstLine="709"/>
        <w:jc w:val="center"/>
        <w:rPr>
          <w:rFonts w:ascii="Times New Roman" w:eastAsia="Times New Roman" w:hAnsi="Times New Roman" w:cs="Times New Roman"/>
          <w:b/>
          <w:i/>
          <w:sz w:val="24"/>
          <w:szCs w:val="24"/>
          <w:lang w:eastAsia="ru-RU"/>
        </w:rPr>
      </w:pP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Прогноз поступлений единого сельскохозяйственного налога в бюджет Едогонского муниципального образования на 2022 год и на плановый период 2023 и 2024 годов определен на основании данных главного администратора дохода – Межрайонной ИФНС России № 6 по Иркутской области (50 % в бюджеты поселений).</w:t>
      </w: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Прогнозируемые поступления данного налога в 2022 году определены в сумме 14,0 тыс. рублей (-2,8 % к ожидаемым поступлениям 2021 года), в 2023 году налог запланирован в объеме 14,0 тыс. рублей (100 % к прогнозируемым поступлениям 2022 года), в 2024 году прогноз поступлений единого сельскохозяйственного налога определен в объеме 14,0 тыс. рублей (100 % к прогнозируемым поступлениям 2023 года).</w:t>
      </w: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p>
    <w:p w:rsidR="00C11DA0" w:rsidRPr="00C11DA0" w:rsidRDefault="00C11DA0" w:rsidP="00C11DA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b/>
          <w:i/>
          <w:sz w:val="24"/>
          <w:szCs w:val="24"/>
          <w:lang w:eastAsia="ru-RU"/>
        </w:rPr>
        <w:t>Налог на имущество физических лиц</w:t>
      </w: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ab/>
        <w:t>Прогноз поступлений налога на имущество физических лиц на 2022 год и на плановый период 2023 и 2024 годов осуществлён с учётом ожидаемого поступления в 2021 году и данных главного администратора доходов – Межрайонной ИФНС России № 6 по Иркутской области (100 % в бюджеты поселений).</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Прогнозируемые поступления данного налога в 2022 году определены в сумме 1,0 тыс. рублей (100 % к ожидаемым поступлениям 2021 года), в 2023 году налог запланирован в объеме 1,0 тыс. рублей (100 % к прогнозируемым поступлениям 2022 года), в 2024 году прогноз поступлений налога на имущество физических лиц определен в объеме 1,0 тыс. рублей (100 % к прогнозируемым поступлениям 2023 года).</w:t>
      </w: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sz w:val="24"/>
          <w:szCs w:val="24"/>
          <w:lang w:eastAsia="ru-RU"/>
        </w:rPr>
        <w:tab/>
      </w:r>
      <w:r w:rsidRPr="00C11DA0">
        <w:rPr>
          <w:rFonts w:ascii="Times New Roman" w:eastAsia="Times New Roman" w:hAnsi="Times New Roman" w:cs="Times New Roman"/>
          <w:sz w:val="24"/>
          <w:szCs w:val="24"/>
          <w:lang w:eastAsia="ru-RU"/>
        </w:rPr>
        <w:tab/>
      </w:r>
      <w:r w:rsidRPr="00C11DA0">
        <w:rPr>
          <w:rFonts w:ascii="Times New Roman" w:eastAsia="Times New Roman" w:hAnsi="Times New Roman" w:cs="Times New Roman"/>
          <w:sz w:val="24"/>
          <w:szCs w:val="24"/>
          <w:lang w:eastAsia="ru-RU"/>
        </w:rPr>
        <w:tab/>
        <w:t xml:space="preserve">                 </w:t>
      </w:r>
      <w:r w:rsidRPr="00C11DA0">
        <w:rPr>
          <w:rFonts w:ascii="Times New Roman" w:eastAsia="Times New Roman" w:hAnsi="Times New Roman" w:cs="Times New Roman"/>
          <w:b/>
          <w:i/>
          <w:sz w:val="24"/>
          <w:szCs w:val="24"/>
          <w:lang w:eastAsia="ru-RU"/>
        </w:rPr>
        <w:t>Земельный налог с организаций</w:t>
      </w: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ab/>
        <w:t>Прогноз поступлений земельного налога с организаций в бюджет Едогонского муниципального образования на 2022 год и на плановый период 2023 и 2024  годов определен на основании данных главного администратора дохода – Межрайонной ИФНС России № 6 по Иркутской области (100 % в бюджеты поселений).</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Прогнозируемые поступления данного налога в 2022 году определены в сумме 230,0 тыс. рублей (-8,7 % к ожидаемым поступлениям 2021 года), в 2023 году налог запланирован в объеме 230,0 тыс. рублей (100 % к прогнозируемым поступлениям 2022 года), в 2024 году прогноз поступлений земельного налога с организаций определен в объеме 230,0 тыс. рублей (100 % к прогнозируемым поступлениям 2023 года).</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Земельный налог с физических лиц</w:t>
      </w: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ab/>
        <w:t>Прогноз поступлений земельного налога с физических лиц на 2022 год и на плановый период 2023 и 2024  годов осуществлён с учётом ожидаемого поступления в 2021 году и данных главного администратора доходов – Межрайонной ИФНС России №6 по Иркутской области (100 % в бюджеты поселений).</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Прогнозируемые поступления данного налога в 2022 году рублей определены в сумме 195,0 тыс. (+0,1 % к ожидаемым поступлениям 2021 года), в 2023 году налог запланирован в объеме 195,0 тыс. рублей (100 % к прогнозируемым поступлениям 2022 года), в 2024 году прогноз поступлений земельного налога с физических лиц определен в объеме 195,0 тыс. рублей (100 % к прогнозируемым поступлениям 2023 года).       </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Государственная пошлина</w:t>
      </w: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lastRenderedPageBreak/>
        <w:tab/>
        <w:t xml:space="preserve">Формирование прогноза поступления государственной пошлины в 2022 году в бюджет Едогонского муниципального образования осуществлено на основании информации главного администратора доходов – Администрации Едогонского сельского поселения с учетом прогноза количества совершаемых юридически значимых действий и составляет 4,0 тыс. рублей (-20 % к ожидаемым поступлениям 2021 года) (100% в бюджеты поселений). </w:t>
      </w:r>
    </w:p>
    <w:p w:rsidR="00C11DA0" w:rsidRPr="00C11DA0" w:rsidRDefault="00C11DA0" w:rsidP="00C11DA0">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ab/>
        <w:t xml:space="preserve">   На 2023 год государственная пошлина планируется администратором доходов в сумме 4,0 тыс. рублей (100 % к прогнозируемым поступлениям 2022 года).</w:t>
      </w: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На 2024 год государственная пошлина планируется в сумме 4,0 тыс. рублей (100 % к прогнозируемым поступлениям 2023 года).</w:t>
      </w:r>
    </w:p>
    <w:p w:rsidR="00C11DA0" w:rsidRPr="00C11DA0" w:rsidRDefault="00C11DA0" w:rsidP="00C11DA0">
      <w:pPr>
        <w:spacing w:after="0" w:line="240" w:lineRule="auto"/>
        <w:jc w:val="both"/>
        <w:rPr>
          <w:rFonts w:ascii="Times New Roman" w:eastAsia="Times New Roman" w:hAnsi="Times New Roman" w:cs="Times New Roman"/>
          <w:b/>
          <w:sz w:val="24"/>
          <w:szCs w:val="24"/>
          <w:lang w:eastAsia="ru-RU"/>
        </w:rPr>
      </w:pP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b/>
          <w:sz w:val="24"/>
          <w:szCs w:val="24"/>
          <w:lang w:eastAsia="ru-RU"/>
        </w:rPr>
        <w:t>НЕНАЛОГОВЫЕ ДОХОДЫ</w:t>
      </w: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r w:rsidRPr="00C11DA0">
        <w:rPr>
          <w:rFonts w:ascii="Times New Roman" w:eastAsia="Times New Roman" w:hAnsi="Times New Roman" w:cs="Times New Roman"/>
          <w:b/>
          <w:i/>
          <w:sz w:val="24"/>
          <w:szCs w:val="24"/>
          <w:lang w:eastAsia="ru-RU"/>
        </w:rPr>
        <w:t>Доходы от оказания платных услуг</w:t>
      </w:r>
    </w:p>
    <w:p w:rsidR="00C11DA0" w:rsidRPr="00C11DA0" w:rsidRDefault="00C11DA0" w:rsidP="00C11DA0">
      <w:pPr>
        <w:spacing w:after="0" w:line="240" w:lineRule="auto"/>
        <w:jc w:val="center"/>
        <w:rPr>
          <w:rFonts w:ascii="Times New Roman" w:eastAsia="Times New Roman" w:hAnsi="Times New Roman" w:cs="Times New Roman"/>
          <w:b/>
          <w:i/>
          <w:sz w:val="24"/>
          <w:szCs w:val="24"/>
          <w:lang w:eastAsia="ru-RU"/>
        </w:rPr>
      </w:pP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b/>
          <w:i/>
          <w:sz w:val="24"/>
          <w:szCs w:val="24"/>
          <w:lang w:eastAsia="ru-RU"/>
        </w:rPr>
        <w:tab/>
      </w:r>
      <w:r w:rsidRPr="00C11DA0">
        <w:rPr>
          <w:rFonts w:ascii="Times New Roman" w:eastAsia="Times New Roman" w:hAnsi="Times New Roman" w:cs="Times New Roman"/>
          <w:sz w:val="24"/>
          <w:szCs w:val="24"/>
          <w:lang w:eastAsia="ru-RU"/>
        </w:rPr>
        <w:t>Прогноз поступлений на 2022 год и на плановый период 2023 и 2024 годов определён по данному источнику неналоговых доходов исходя из информации главного администратора доходов – Администрации Едогонского сельского поселения.</w:t>
      </w: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Доходы от оказания платных услуг определены на 2022 год в сумме 38,0 тыс. рублей</w:t>
      </w:r>
      <w:r w:rsidRPr="00C11DA0">
        <w:rPr>
          <w:rFonts w:ascii="Times New Roman" w:eastAsia="Times New Roman" w:hAnsi="Times New Roman" w:cs="Times New Roman"/>
          <w:b/>
          <w:sz w:val="24"/>
          <w:szCs w:val="24"/>
          <w:lang w:eastAsia="ru-RU"/>
        </w:rPr>
        <w:t xml:space="preserve"> </w:t>
      </w:r>
      <w:r w:rsidRPr="00C11DA0">
        <w:rPr>
          <w:rFonts w:ascii="Times New Roman" w:eastAsia="Times New Roman" w:hAnsi="Times New Roman" w:cs="Times New Roman"/>
          <w:sz w:val="24"/>
          <w:szCs w:val="24"/>
          <w:lang w:eastAsia="ru-RU"/>
        </w:rPr>
        <w:t>(100 % к ожидаемым поступлениям 2021 года) (100 % в бюджеты поселений).</w:t>
      </w: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На 2023 год доходы от оказания платных услуг планируются администратором доходов в сумме 38,0 тыс. рублей (100 % к прогнозируемым поступлениям 2022 года). </w:t>
      </w: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На 2024 год доходы от оказания платных услуг планируются в сумме 39,0 тыс. рублей (+2,6 % к прогнозируемым поступлениям 2023 года).</w:t>
      </w:r>
    </w:p>
    <w:p w:rsidR="00C11DA0" w:rsidRPr="00C11DA0" w:rsidRDefault="00C11DA0" w:rsidP="00C11DA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720"/>
        <w:jc w:val="center"/>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b/>
          <w:sz w:val="24"/>
          <w:szCs w:val="24"/>
          <w:lang w:eastAsia="ru-RU"/>
        </w:rPr>
        <w:t>БЕЗВОЗМЕЗДНЫЕ ПЕРЕЧИСЛЕНИЯ</w:t>
      </w:r>
    </w:p>
    <w:p w:rsidR="00C11DA0" w:rsidRPr="00C11DA0" w:rsidRDefault="00C11DA0" w:rsidP="00C11DA0">
      <w:pPr>
        <w:spacing w:after="0" w:line="240" w:lineRule="auto"/>
        <w:ind w:firstLine="720"/>
        <w:jc w:val="center"/>
        <w:rPr>
          <w:rFonts w:ascii="Times New Roman" w:eastAsia="Times New Roman" w:hAnsi="Times New Roman" w:cs="Times New Roman"/>
          <w:b/>
          <w:sz w:val="24"/>
          <w:szCs w:val="24"/>
          <w:lang w:eastAsia="ru-RU"/>
        </w:rPr>
      </w:pPr>
    </w:p>
    <w:p w:rsidR="00C11DA0" w:rsidRPr="00C11DA0" w:rsidRDefault="00C11DA0" w:rsidP="00C11DA0">
      <w:pPr>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Объём безвозмездных поступлений в бюджет Едогонского муниципального образования на 2022 год и на плановый период 2023 и 2024  годов определен в соответствии с проектом закона Иркутской области «Об областном бюджете на 2022 год и на плановый период 2023 и 2024  годов», проектом решения Думы Тулунского муниципального района «О бюджете Тулунского муниципального района на 2022 год и на плановый период 2023 и 2024 годов» и представлен в таблице 3.</w:t>
      </w:r>
    </w:p>
    <w:p w:rsidR="00C11DA0" w:rsidRPr="00C11DA0" w:rsidRDefault="00C11DA0" w:rsidP="00C11DA0">
      <w:pPr>
        <w:spacing w:after="0" w:line="240" w:lineRule="auto"/>
        <w:ind w:firstLine="720"/>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Таблица 3. Объём безвозмездных поступлений в бюджет Едогонского муниципального образования в 2020-2024 годах.                                                                                   </w:t>
      </w:r>
    </w:p>
    <w:p w:rsidR="00C11DA0" w:rsidRPr="00C11DA0" w:rsidRDefault="00C11DA0" w:rsidP="00C11DA0">
      <w:pPr>
        <w:spacing w:after="0" w:line="240" w:lineRule="auto"/>
        <w:ind w:firstLine="720"/>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тыс. руб.</w:t>
      </w:r>
    </w:p>
    <w:tbl>
      <w:tblPr>
        <w:tblW w:w="10090" w:type="dxa"/>
        <w:tblInd w:w="93" w:type="dxa"/>
        <w:tblLook w:val="04A0" w:firstRow="1" w:lastRow="0" w:firstColumn="1" w:lastColumn="0" w:noHBand="0" w:noVBand="1"/>
      </w:tblPr>
      <w:tblGrid>
        <w:gridCol w:w="1655"/>
        <w:gridCol w:w="946"/>
        <w:gridCol w:w="946"/>
        <w:gridCol w:w="946"/>
        <w:gridCol w:w="946"/>
        <w:gridCol w:w="946"/>
        <w:gridCol w:w="946"/>
        <w:gridCol w:w="867"/>
        <w:gridCol w:w="946"/>
        <w:gridCol w:w="946"/>
      </w:tblGrid>
      <w:tr w:rsidR="00C11DA0" w:rsidRPr="00C11DA0" w:rsidTr="00C11DA0">
        <w:trPr>
          <w:trHeight w:val="509"/>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Показатель</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2020 г., факт</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2021 г., оценка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2022 г., прогноз</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2023 г., прогноз</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Темп роста, %</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2024 г., прогноз</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Темп роста, %</w:t>
            </w:r>
          </w:p>
        </w:tc>
      </w:tr>
      <w:tr w:rsidR="00C11DA0" w:rsidRPr="00C11DA0" w:rsidTr="00C11DA0">
        <w:trPr>
          <w:trHeight w:val="509"/>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Дотации, в том числе</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9 708,7</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9 884,3</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101,8</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9 062,6</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91,7</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6 258,0</w:t>
            </w:r>
          </w:p>
        </w:tc>
        <w:tc>
          <w:tcPr>
            <w:tcW w:w="867"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69,1</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4 724,9</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75,5</w:t>
            </w:r>
          </w:p>
        </w:tc>
      </w:tr>
      <w:tr w:rsidR="00C11DA0" w:rsidRPr="00C11DA0" w:rsidTr="00C11DA0">
        <w:trPr>
          <w:trHeight w:val="948"/>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дотации на выравнивание бюджетной обеспеченности</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9 708,7</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9 884,3</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101,8</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9 062,6</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91,7</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6 258,0</w:t>
            </w:r>
          </w:p>
        </w:tc>
        <w:tc>
          <w:tcPr>
            <w:tcW w:w="867"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69,1</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4 724,9</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75,5</w:t>
            </w:r>
          </w:p>
        </w:tc>
      </w:tr>
      <w:tr w:rsidR="00C11DA0" w:rsidRPr="00C11DA0" w:rsidTr="00C11DA0">
        <w:trPr>
          <w:trHeight w:val="509"/>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Субсидии</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8 438,9</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1 649,1</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19,5</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201,7</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12,2</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201,7</w:t>
            </w:r>
          </w:p>
        </w:tc>
        <w:tc>
          <w:tcPr>
            <w:tcW w:w="867"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100,0</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201,7</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100,0</w:t>
            </w:r>
          </w:p>
        </w:tc>
      </w:tr>
      <w:tr w:rsidR="00C11DA0" w:rsidRPr="00C11DA0" w:rsidTr="00C11DA0">
        <w:trPr>
          <w:trHeight w:val="509"/>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Субвенции</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134,8</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138,0</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102,4</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144,1</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104,4</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149,1</w:t>
            </w:r>
          </w:p>
        </w:tc>
        <w:tc>
          <w:tcPr>
            <w:tcW w:w="867"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103,5</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154,4</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103,6</w:t>
            </w:r>
          </w:p>
        </w:tc>
      </w:tr>
      <w:tr w:rsidR="00C11DA0" w:rsidRPr="00C11DA0" w:rsidTr="00C11DA0">
        <w:trPr>
          <w:trHeight w:val="657"/>
        </w:trPr>
        <w:tc>
          <w:tcPr>
            <w:tcW w:w="1655"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jc w:val="both"/>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Иные межбюджетные трансферты</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778,2</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184,9</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23,8</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 </w:t>
            </w:r>
          </w:p>
        </w:tc>
        <w:tc>
          <w:tcPr>
            <w:tcW w:w="867"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 </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 </w:t>
            </w:r>
          </w:p>
        </w:tc>
      </w:tr>
      <w:tr w:rsidR="00C11DA0" w:rsidRPr="00C11DA0" w:rsidTr="00C11DA0">
        <w:trPr>
          <w:trHeight w:val="509"/>
        </w:trPr>
        <w:tc>
          <w:tcPr>
            <w:tcW w:w="165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b/>
                <w:bCs/>
                <w:i/>
                <w:iCs/>
                <w:sz w:val="20"/>
                <w:szCs w:val="20"/>
                <w:lang w:eastAsia="ru-RU"/>
              </w:rPr>
            </w:pPr>
            <w:r w:rsidRPr="00C11DA0">
              <w:rPr>
                <w:rFonts w:ascii="Times New Roman" w:eastAsia="Times New Roman" w:hAnsi="Times New Roman" w:cs="Times New Roman"/>
                <w:b/>
                <w:bCs/>
                <w:i/>
                <w:iCs/>
                <w:sz w:val="20"/>
                <w:szCs w:val="20"/>
                <w:lang w:eastAsia="ru-RU"/>
              </w:rPr>
              <w:t>Безвозмездные поступления, всего</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19 060,6</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11 856,3</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62,2</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9 408,4</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79,4</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6 608,8</w:t>
            </w:r>
          </w:p>
        </w:tc>
        <w:tc>
          <w:tcPr>
            <w:tcW w:w="867"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70,2</w:t>
            </w:r>
          </w:p>
        </w:tc>
        <w:tc>
          <w:tcPr>
            <w:tcW w:w="946"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5 081,0</w:t>
            </w:r>
          </w:p>
        </w:tc>
        <w:tc>
          <w:tcPr>
            <w:tcW w:w="946"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76,9</w:t>
            </w:r>
          </w:p>
        </w:tc>
      </w:tr>
    </w:tbl>
    <w:p w:rsidR="00C11DA0" w:rsidRPr="00C11DA0" w:rsidRDefault="00C11DA0" w:rsidP="00C11DA0">
      <w:pPr>
        <w:spacing w:after="0" w:line="240" w:lineRule="auto"/>
        <w:ind w:firstLine="720"/>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Прогнозируемые на 2022 год безвозмездные поступления составят 9 408,4 тыс. рублей, что на 2 447,9 тыс. рублей или на -20,6 % ниже ожидаемого уровня 2021 года; в 2023 году </w:t>
      </w:r>
      <w:r w:rsidRPr="00C11DA0">
        <w:rPr>
          <w:rFonts w:ascii="Times New Roman" w:eastAsia="Times New Roman" w:hAnsi="Times New Roman" w:cs="Times New Roman"/>
          <w:sz w:val="24"/>
          <w:szCs w:val="24"/>
          <w:lang w:eastAsia="ru-RU"/>
        </w:rPr>
        <w:lastRenderedPageBreak/>
        <w:t>составят 6 608,8 тыс. рублей (-29,8 % к уровню 2022 года), в 2024 году составят 5 081,0 тыс. рублей (-23,1 % к уровню 2023 года).</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Дотация на выравнивание бюджетной обеспеченности распределена на 2022 год в сумме 9 062,6 тыс. рублей, что на 821,7 тыс. рублей или на -8,3 % ниже ожидаемого уровня 2021 года, в 2023 году дотация составит 6 258,0 тыс. рублей, что на 2 804,6 тыс. рублей или на -30,9 % ниже уровня 2022 года, на 2024 год дотация распределена в сумме 4 724,9 тыс. рублей, что на 1 533,1 тыс. рублей или на -24,5 % ниже уровня 2023 года.</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Субсидии распределены на 2022 год в сумме 201,7 тыс. рублей, что на 1 447,4 тыс. рублей или на -87,8 % ниже ожидаемого уровня 2021 года, в 2023 году субсидии равны 201,7 тыс. рублей (100 % к уровню 2022 года), на 2024 год субсидии распределены в сумме 201,7 тыс. рублей (100 % к уровню 2023 года).</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Субвенции в бюджет Едогонского муниципального образования на 2022 год распределены в сумме 144,1 тыс. рублей, что на 6,1 тыс. рублей или на  +4,4 %  выше ожидаемого уровня 2021 года, в 2023 году субвенции составят 149,1 тыс. рублей, что на 5,0 тыс. рублей или на  +3,5 %  выше уровня 2022 года, на 2024 год субвенции распределены в сумме 154,4 тыс. рублей, что на 5,3 тыс. рублей или на  +3,6 % выше уровня 2023 года.</w:t>
      </w:r>
    </w:p>
    <w:p w:rsidR="00C11DA0" w:rsidRPr="00C11DA0" w:rsidRDefault="00C11DA0" w:rsidP="00C11DA0">
      <w:pPr>
        <w:spacing w:after="0" w:line="240" w:lineRule="auto"/>
        <w:ind w:firstLine="567"/>
        <w:jc w:val="center"/>
        <w:rPr>
          <w:rFonts w:ascii="Times New Roman" w:eastAsia="Times New Roman" w:hAnsi="Times New Roman" w:cs="Times New Roman"/>
          <w:sz w:val="20"/>
          <w:szCs w:val="20"/>
          <w:lang w:eastAsia="ru-RU"/>
        </w:rPr>
      </w:pPr>
    </w:p>
    <w:p w:rsidR="00C11DA0" w:rsidRPr="00C11DA0" w:rsidRDefault="00C11DA0" w:rsidP="00C11DA0">
      <w:pPr>
        <w:spacing w:before="240" w:after="60" w:line="240" w:lineRule="auto"/>
        <w:jc w:val="center"/>
        <w:outlineLvl w:val="8"/>
        <w:rPr>
          <w:rFonts w:ascii="Times New Roman" w:eastAsia="Times New Roman" w:hAnsi="Times New Roman" w:cs="Times New Roman"/>
          <w:b/>
          <w:sz w:val="24"/>
          <w:szCs w:val="24"/>
          <w:u w:val="single"/>
          <w:lang w:eastAsia="ru-RU"/>
        </w:rPr>
      </w:pPr>
      <w:r w:rsidRPr="00C11DA0">
        <w:rPr>
          <w:rFonts w:ascii="Times New Roman" w:eastAsia="Times New Roman" w:hAnsi="Times New Roman" w:cs="Times New Roman"/>
          <w:b/>
          <w:sz w:val="24"/>
          <w:szCs w:val="24"/>
          <w:u w:val="single"/>
          <w:lang w:eastAsia="ru-RU"/>
        </w:rPr>
        <w:t>2. Расходы бюджета Едогонского муниципального образования</w:t>
      </w:r>
    </w:p>
    <w:p w:rsidR="00C11DA0" w:rsidRPr="00C11DA0" w:rsidRDefault="00C11DA0" w:rsidP="00C11DA0">
      <w:pPr>
        <w:spacing w:after="0" w:line="240" w:lineRule="auto"/>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Объем расходов бюджета Едогонского муниципального образования сформирован на 2022 год в объеме 11 128,6 тыс. рублей; на 2023 год в объеме 8 371,6 тыс. рублей; на 2024 год в объеме 6 917,0 тыс. рублей.</w:t>
      </w:r>
    </w:p>
    <w:p w:rsidR="00C11DA0" w:rsidRPr="00C11DA0" w:rsidRDefault="00C11DA0" w:rsidP="00C11DA0">
      <w:pPr>
        <w:autoSpaceDE w:val="0"/>
        <w:autoSpaceDN w:val="0"/>
        <w:adjustRightInd w:val="0"/>
        <w:spacing w:after="0" w:line="228" w:lineRule="auto"/>
        <w:ind w:firstLine="709"/>
        <w:jc w:val="both"/>
        <w:rPr>
          <w:rFonts w:ascii="Times New Roman" w:eastAsia="Times New Roman" w:hAnsi="Times New Roman" w:cs="Times New Roman"/>
          <w:bCs/>
          <w:sz w:val="24"/>
          <w:szCs w:val="24"/>
          <w:lang w:eastAsia="ru-RU"/>
        </w:rPr>
      </w:pPr>
      <w:r w:rsidRPr="00C11DA0">
        <w:rPr>
          <w:rFonts w:ascii="Times New Roman" w:eastAsia="Times New Roman" w:hAnsi="Times New Roman" w:cs="Times New Roman"/>
          <w:bCs/>
          <w:sz w:val="24"/>
          <w:szCs w:val="24"/>
          <w:lang w:eastAsia="ru-RU"/>
        </w:rPr>
        <w:t xml:space="preserve">Проект бюджета Едогонского муниципального образования на 2022 год и на плановый период 2023 и 2024 годов сформирован по программному принципу в соответствии с </w:t>
      </w:r>
      <w:r w:rsidRPr="00C11DA0">
        <w:rPr>
          <w:rFonts w:ascii="Times New Roman" w:eastAsia="Times New Roman" w:hAnsi="Times New Roman" w:cs="Times New Roman"/>
          <w:sz w:val="24"/>
          <w:szCs w:val="24"/>
          <w:lang w:eastAsia="ru-RU"/>
        </w:rPr>
        <w:t>Положением о порядке принятия решений о разработке муниципальных программ Едогонского сельского поселения и их формирования и реализации.</w:t>
      </w:r>
    </w:p>
    <w:p w:rsidR="00C11DA0" w:rsidRPr="00C11DA0" w:rsidRDefault="00C11DA0" w:rsidP="00C11DA0">
      <w:pPr>
        <w:spacing w:after="0" w:line="240" w:lineRule="auto"/>
        <w:ind w:firstLine="709"/>
        <w:jc w:val="both"/>
        <w:rPr>
          <w:rFonts w:ascii="Times New Roman" w:eastAsia="Times New Roman" w:hAnsi="Times New Roman" w:cs="Times New Roman"/>
          <w:bCs/>
          <w:sz w:val="24"/>
          <w:szCs w:val="24"/>
          <w:lang w:eastAsia="ru-RU"/>
        </w:rPr>
      </w:pPr>
      <w:r w:rsidRPr="00C11DA0">
        <w:rPr>
          <w:rFonts w:ascii="Times New Roman" w:eastAsia="Times New Roman" w:hAnsi="Times New Roman" w:cs="Times New Roman"/>
          <w:bCs/>
          <w:sz w:val="24"/>
          <w:szCs w:val="24"/>
          <w:lang w:eastAsia="ru-RU"/>
        </w:rPr>
        <w:t>Муниципальная программа включает все расходы соответствующего главного распорядителя и распорядителя бюджетных средств (исполнителей и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C11DA0" w:rsidRPr="00C11DA0" w:rsidRDefault="00C11DA0" w:rsidP="00C11DA0">
      <w:pPr>
        <w:autoSpaceDE w:val="0"/>
        <w:autoSpaceDN w:val="0"/>
        <w:adjustRightInd w:val="0"/>
        <w:spacing w:after="0" w:line="228" w:lineRule="auto"/>
        <w:ind w:firstLine="709"/>
        <w:jc w:val="both"/>
        <w:rPr>
          <w:rFonts w:ascii="Times New Roman" w:eastAsia="Times New Roman" w:hAnsi="Times New Roman" w:cs="Times New Roman"/>
          <w:bCs/>
          <w:sz w:val="24"/>
          <w:szCs w:val="24"/>
          <w:lang w:eastAsia="ru-RU"/>
        </w:rPr>
      </w:pPr>
      <w:r w:rsidRPr="00C11DA0">
        <w:rPr>
          <w:rFonts w:ascii="Times New Roman" w:eastAsia="Times New Roman" w:hAnsi="Times New Roman" w:cs="Times New Roman"/>
          <w:bCs/>
          <w:sz w:val="24"/>
          <w:szCs w:val="24"/>
          <w:lang w:eastAsia="ru-RU"/>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C11DA0" w:rsidRPr="00C11DA0" w:rsidRDefault="00C11DA0" w:rsidP="00C11DA0">
      <w:pPr>
        <w:autoSpaceDE w:val="0"/>
        <w:autoSpaceDN w:val="0"/>
        <w:adjustRightInd w:val="0"/>
        <w:spacing w:after="0" w:line="228" w:lineRule="auto"/>
        <w:ind w:firstLine="709"/>
        <w:jc w:val="both"/>
        <w:rPr>
          <w:rFonts w:ascii="Times New Roman" w:eastAsia="Times New Roman" w:hAnsi="Times New Roman" w:cs="Times New Roman"/>
          <w:bCs/>
          <w:sz w:val="24"/>
          <w:szCs w:val="24"/>
          <w:lang w:eastAsia="ru-RU"/>
        </w:rPr>
      </w:pPr>
      <w:r w:rsidRPr="00C11DA0">
        <w:rPr>
          <w:rFonts w:ascii="Times New Roman" w:eastAsia="Times New Roman" w:hAnsi="Times New Roman" w:cs="Times New Roman"/>
          <w:bCs/>
          <w:sz w:val="24"/>
          <w:szCs w:val="24"/>
          <w:lang w:eastAsia="ru-RU"/>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Едогонского муниципального образования.</w:t>
      </w:r>
    </w:p>
    <w:p w:rsidR="00C11DA0" w:rsidRPr="00C11DA0" w:rsidRDefault="00C11DA0" w:rsidP="00C11DA0">
      <w:pPr>
        <w:autoSpaceDE w:val="0"/>
        <w:autoSpaceDN w:val="0"/>
        <w:adjustRightInd w:val="0"/>
        <w:spacing w:after="0" w:line="228" w:lineRule="auto"/>
        <w:ind w:firstLine="709"/>
        <w:jc w:val="both"/>
        <w:rPr>
          <w:rFonts w:ascii="Times New Roman" w:eastAsia="Times New Roman" w:hAnsi="Times New Roman" w:cs="Times New Roman"/>
          <w:bCs/>
          <w:sz w:val="24"/>
          <w:szCs w:val="24"/>
          <w:lang w:eastAsia="ru-RU"/>
        </w:rPr>
      </w:pPr>
      <w:r w:rsidRPr="00C11DA0">
        <w:rPr>
          <w:rFonts w:ascii="Times New Roman" w:eastAsia="Times New Roman" w:hAnsi="Times New Roman" w:cs="Times New Roman"/>
          <w:bCs/>
          <w:sz w:val="24"/>
          <w:szCs w:val="24"/>
          <w:lang w:eastAsia="ru-RU"/>
        </w:rPr>
        <w:t>Программная структура расходов бюджета представлена одной программой, включающей 7 подпрограмм. Общий объем расходов на реализацию муниципальной программы Едогонского  сельского поселения на 2022 год составит 10 957,6 тыс. рублей (98,5 % общих расходов); на 2023 год составит 8 170,6 тыс. рублей (100% общих расходов); на 2024 год составит 6 588,0 тыс. рублей (100% общих расходов).</w:t>
      </w:r>
    </w:p>
    <w:p w:rsidR="00C11DA0" w:rsidRPr="00C11DA0" w:rsidRDefault="00C11DA0" w:rsidP="00C11DA0">
      <w:pPr>
        <w:autoSpaceDE w:val="0"/>
        <w:autoSpaceDN w:val="0"/>
        <w:adjustRightInd w:val="0"/>
        <w:spacing w:after="0" w:line="228" w:lineRule="auto"/>
        <w:ind w:firstLine="709"/>
        <w:jc w:val="both"/>
        <w:rPr>
          <w:rFonts w:ascii="Times New Roman" w:eastAsia="Times New Roman" w:hAnsi="Times New Roman" w:cs="Times New Roman"/>
          <w:bCs/>
          <w:sz w:val="24"/>
          <w:szCs w:val="24"/>
          <w:lang w:eastAsia="ru-RU"/>
        </w:rPr>
      </w:pPr>
      <w:r w:rsidRPr="00C11DA0">
        <w:rPr>
          <w:rFonts w:ascii="Times New Roman" w:eastAsia="Times New Roman" w:hAnsi="Times New Roman" w:cs="Times New Roman"/>
          <w:bCs/>
          <w:sz w:val="24"/>
          <w:szCs w:val="24"/>
          <w:lang w:eastAsia="ru-RU"/>
        </w:rPr>
        <w:t xml:space="preserve"> Привязку бюджетных ассигнований к муниципальной программе, подпрограммам и основным мероприятиям обеспечивает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C11DA0" w:rsidRPr="00C11DA0" w:rsidRDefault="00C11DA0" w:rsidP="00C11D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Формирование бюджета Едогонского муниципального образования по расходам на 2022-2024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(о.д.) (в ред. от 01.07.2021г. № 77 (о.д.)),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C11DA0" w:rsidRPr="00C11DA0" w:rsidRDefault="00C11DA0" w:rsidP="00C11DA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обеспечение приоритетных, первоочередных расходов бюджета;</w:t>
      </w:r>
    </w:p>
    <w:p w:rsidR="00C11DA0" w:rsidRPr="00C11DA0" w:rsidRDefault="00C11DA0" w:rsidP="00C11DA0">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bCs/>
          <w:sz w:val="24"/>
          <w:szCs w:val="24"/>
          <w:lang w:eastAsia="ru-RU"/>
        </w:rPr>
        <w:lastRenderedPageBreak/>
        <w:t xml:space="preserve">- реализация </w:t>
      </w:r>
      <w:r w:rsidRPr="00C11DA0">
        <w:rPr>
          <w:rFonts w:ascii="Times New Roman" w:eastAsia="Times New Roman" w:hAnsi="Times New Roman" w:cs="Times New Roman"/>
          <w:sz w:val="24"/>
          <w:szCs w:val="24"/>
          <w:lang w:eastAsia="ru-RU"/>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C11DA0" w:rsidRPr="00C11DA0" w:rsidRDefault="00C11DA0" w:rsidP="00C11DA0">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bCs/>
          <w:sz w:val="24"/>
          <w:szCs w:val="24"/>
          <w:lang w:eastAsia="ru-RU"/>
        </w:rPr>
        <w:t xml:space="preserve">- </w:t>
      </w:r>
      <w:r w:rsidRPr="00C11DA0">
        <w:rPr>
          <w:rFonts w:ascii="Times New Roman" w:eastAsia="Times New Roman" w:hAnsi="Times New Roman" w:cs="Times New Roman"/>
          <w:sz w:val="24"/>
          <w:szCs w:val="24"/>
          <w:lang w:eastAsia="ru-RU"/>
        </w:rPr>
        <w:t>предоставление социальных выплат;</w:t>
      </w:r>
    </w:p>
    <w:p w:rsidR="00C11DA0" w:rsidRPr="00C11DA0" w:rsidRDefault="00C11DA0" w:rsidP="00C11DA0">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C11DA0" w:rsidRPr="00C11DA0" w:rsidRDefault="00C11DA0" w:rsidP="00C11DA0">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В соответствии с действующим бюджетным законодательством в общем объеме расходов на плановый период 2023 и 2024 годов планируется утвердить условно утверждаемые расходы на 2023 год в сумме 201 тыс. рублей, на 2024 год в сумме 329,0 тыс. рублей. </w:t>
      </w:r>
    </w:p>
    <w:p w:rsidR="00C11DA0" w:rsidRPr="00C11DA0" w:rsidRDefault="00C11DA0" w:rsidP="00C11DA0">
      <w:pPr>
        <w:autoSpaceDE w:val="0"/>
        <w:autoSpaceDN w:val="0"/>
        <w:adjustRightInd w:val="0"/>
        <w:spacing w:after="0" w:line="228"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C11DA0" w:rsidRPr="00C11DA0" w:rsidRDefault="00C11DA0" w:rsidP="00C11D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В структуре расходов наибольший удельный вес занимают расходы, за исключением ассигнований источником финансового обеспечения которых являются целевые межбюджетные трансферты на 2022 год в сумме 10 782,8 тыс. рублей (96,9 % от общего объема расходов), на 2023 год – 7 819,8 тыс. рублей (95,7%), на 2024 год – 6 231,9 тыс. рублей (94,6%).</w:t>
      </w:r>
    </w:p>
    <w:p w:rsidR="00C11DA0" w:rsidRPr="00C11DA0" w:rsidRDefault="00C11DA0" w:rsidP="00C11D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Также предусмотрены расходы бюджета поселения, источником финансового обеспечения которых являются целевые межбюджетные трансферты на 2022 год в сумме 345,8 тыс. рублей (3,1% от общего объема расходов), на 2023 в сумме 350,8 тыс. рублей (4,3%), на 2024 года в сумме 356,1 тыс. рублей (5,4%).</w:t>
      </w:r>
    </w:p>
    <w:p w:rsidR="00C11DA0" w:rsidRPr="00C11DA0" w:rsidRDefault="00C11DA0" w:rsidP="00C11DA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11DA0" w:rsidRPr="00C11DA0" w:rsidRDefault="00C11DA0" w:rsidP="00C11DA0">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b/>
          <w:sz w:val="24"/>
          <w:szCs w:val="24"/>
          <w:lang w:eastAsia="ru-RU"/>
        </w:rPr>
        <w:t>Структура расходов бюджета Едогонского муниципального образования на 2022 год и на плановый период 2023 и 2024 годов</w:t>
      </w:r>
    </w:p>
    <w:p w:rsidR="00C11DA0" w:rsidRPr="00C11DA0" w:rsidRDefault="00C11DA0" w:rsidP="00C11DA0">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11DA0" w:rsidRPr="00C11DA0" w:rsidRDefault="00C11DA0" w:rsidP="00C11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Расходная часть бюджета Едогонского муниципального образования  сформирована на основании муниципальной программы Едогонского сельского поселения </w:t>
      </w:r>
      <w:r w:rsidRPr="00C11DA0">
        <w:rPr>
          <w:rFonts w:ascii="Times New Roman" w:eastAsia="Times New Roman" w:hAnsi="Times New Roman" w:cs="Times New Roman"/>
          <w:bCs/>
          <w:color w:val="000000"/>
          <w:sz w:val="24"/>
          <w:szCs w:val="24"/>
          <w:lang w:eastAsia="ru-RU"/>
        </w:rPr>
        <w:t>«Социально-экономическое развитие территории сельского поселения на 2021-2025 гг.»</w:t>
      </w:r>
      <w:r w:rsidRPr="00C11DA0">
        <w:rPr>
          <w:rFonts w:ascii="Times New Roman" w:eastAsia="Times New Roman" w:hAnsi="Times New Roman" w:cs="Times New Roman"/>
          <w:sz w:val="24"/>
          <w:szCs w:val="24"/>
          <w:lang w:eastAsia="ru-RU"/>
        </w:rPr>
        <w:t xml:space="preserve"> </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Информация о бюджетных ассигнованиях в разрезе подпрограмм предоставлена в таблице 4.</w:t>
      </w:r>
      <w:r w:rsidRPr="00C11DA0">
        <w:rPr>
          <w:rFonts w:ascii="Times New Roman" w:eastAsia="Times New Roman" w:hAnsi="Times New Roman" w:cs="Times New Roman"/>
          <w:sz w:val="24"/>
          <w:szCs w:val="24"/>
          <w:lang w:eastAsia="ru-RU"/>
        </w:rPr>
        <w:tab/>
      </w: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b/>
          <w:sz w:val="24"/>
          <w:szCs w:val="24"/>
          <w:lang w:eastAsia="ru-RU"/>
        </w:rPr>
        <w:t>Таблица 4. Ресурсное обеспечение реализации мероприятий муниципальной программы</w:t>
      </w:r>
    </w:p>
    <w:p w:rsidR="00C11DA0" w:rsidRPr="00C11DA0" w:rsidRDefault="00C11DA0" w:rsidP="00C11DA0">
      <w:pPr>
        <w:tabs>
          <w:tab w:val="left" w:pos="1440"/>
          <w:tab w:val="left" w:pos="1800"/>
          <w:tab w:val="left" w:pos="2700"/>
          <w:tab w:val="left" w:pos="8077"/>
          <w:tab w:val="right" w:pos="9978"/>
        </w:tabs>
        <w:spacing w:after="0" w:line="240" w:lineRule="auto"/>
        <w:ind w:firstLine="360"/>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тыс. рублей</w:t>
      </w:r>
    </w:p>
    <w:tbl>
      <w:tblPr>
        <w:tblW w:w="9634" w:type="dxa"/>
        <w:tblInd w:w="113" w:type="dxa"/>
        <w:tblLook w:val="04A0" w:firstRow="1" w:lastRow="0" w:firstColumn="1" w:lastColumn="0" w:noHBand="0" w:noVBand="1"/>
      </w:tblPr>
      <w:tblGrid>
        <w:gridCol w:w="5524"/>
        <w:gridCol w:w="1275"/>
        <w:gridCol w:w="1134"/>
        <w:gridCol w:w="1701"/>
      </w:tblGrid>
      <w:tr w:rsidR="00C11DA0" w:rsidRPr="00C11DA0" w:rsidTr="00C11DA0">
        <w:trPr>
          <w:trHeight w:val="286"/>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color w:val="000000"/>
                <w:lang w:eastAsia="ru-RU"/>
              </w:rPr>
            </w:pPr>
            <w:r w:rsidRPr="00C11DA0">
              <w:rPr>
                <w:rFonts w:ascii="Times New Roman" w:eastAsia="Times New Roman" w:hAnsi="Times New Roman" w:cs="Times New Roman"/>
                <w:b/>
                <w:bCs/>
                <w:color w:val="000000"/>
                <w:lang w:eastAsia="ru-RU"/>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color w:val="000000"/>
                <w:lang w:eastAsia="ru-RU"/>
              </w:rPr>
            </w:pPr>
            <w:r w:rsidRPr="00C11DA0">
              <w:rPr>
                <w:rFonts w:ascii="Times New Roman" w:eastAsia="Times New Roman" w:hAnsi="Times New Roman" w:cs="Times New Roman"/>
                <w:b/>
                <w:bCs/>
                <w:color w:val="000000"/>
                <w:lang w:eastAsia="ru-RU"/>
              </w:rPr>
              <w:t>2022 год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color w:val="000000"/>
                <w:lang w:eastAsia="ru-RU"/>
              </w:rPr>
            </w:pPr>
            <w:r w:rsidRPr="00C11DA0">
              <w:rPr>
                <w:rFonts w:ascii="Times New Roman" w:eastAsia="Times New Roman" w:hAnsi="Times New Roman" w:cs="Times New Roman"/>
                <w:b/>
                <w:bCs/>
                <w:color w:val="000000"/>
                <w:lang w:eastAsia="ru-RU"/>
              </w:rPr>
              <w:t>2023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color w:val="000000"/>
                <w:lang w:eastAsia="ru-RU"/>
              </w:rPr>
            </w:pPr>
            <w:r w:rsidRPr="00C11DA0">
              <w:rPr>
                <w:rFonts w:ascii="Times New Roman" w:eastAsia="Times New Roman" w:hAnsi="Times New Roman" w:cs="Times New Roman"/>
                <w:b/>
                <w:bCs/>
                <w:color w:val="000000"/>
                <w:lang w:eastAsia="ru-RU"/>
              </w:rPr>
              <w:t>2024 год</w:t>
            </w:r>
          </w:p>
        </w:tc>
      </w:tr>
      <w:tr w:rsidR="00C11DA0" w:rsidRPr="00C11DA0" w:rsidTr="00C11DA0">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color w:val="000000"/>
                <w:lang w:eastAsia="ru-RU"/>
              </w:rPr>
            </w:pPr>
            <w:r w:rsidRPr="00C11DA0">
              <w:rPr>
                <w:rFonts w:ascii="Times New Roman" w:eastAsia="Times New Roman" w:hAnsi="Times New Roman" w:cs="Times New Roman"/>
                <w:b/>
                <w:bCs/>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color w:val="000000"/>
                <w:lang w:eastAsia="ru-RU"/>
              </w:rPr>
            </w:pPr>
            <w:r w:rsidRPr="00C11DA0">
              <w:rPr>
                <w:rFonts w:ascii="Times New Roman" w:eastAsia="Times New Roman" w:hAnsi="Times New Roman" w:cs="Times New Roman"/>
                <w:b/>
                <w:bCs/>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color w:val="000000"/>
                <w:lang w:eastAsia="ru-RU"/>
              </w:rPr>
            </w:pPr>
            <w:r w:rsidRPr="00C11DA0">
              <w:rPr>
                <w:rFonts w:ascii="Times New Roman" w:eastAsia="Times New Roman" w:hAnsi="Times New Roman" w:cs="Times New Roman"/>
                <w:b/>
                <w:bCs/>
                <w:color w:val="000000"/>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color w:val="000000"/>
                <w:lang w:eastAsia="ru-RU"/>
              </w:rPr>
            </w:pPr>
            <w:r w:rsidRPr="00C11DA0">
              <w:rPr>
                <w:rFonts w:ascii="Times New Roman" w:eastAsia="Times New Roman" w:hAnsi="Times New Roman" w:cs="Times New Roman"/>
                <w:b/>
                <w:bCs/>
                <w:color w:val="000000"/>
                <w:lang w:eastAsia="ru-RU"/>
              </w:rPr>
              <w:t>4</w:t>
            </w:r>
          </w:p>
        </w:tc>
      </w:tr>
      <w:tr w:rsidR="00C11DA0" w:rsidRPr="00C11DA0" w:rsidTr="00C11DA0">
        <w:trPr>
          <w:trHeight w:val="781"/>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b/>
                <w:bCs/>
                <w:sz w:val="20"/>
                <w:szCs w:val="20"/>
                <w:lang w:eastAsia="ru-RU"/>
              </w:rPr>
            </w:pPr>
            <w:r w:rsidRPr="00C11DA0">
              <w:rPr>
                <w:rFonts w:ascii="Times New Roman" w:eastAsia="Times New Roman" w:hAnsi="Times New Roman" w:cs="Times New Roman"/>
                <w:b/>
                <w:bCs/>
                <w:sz w:val="20"/>
                <w:szCs w:val="20"/>
                <w:lang w:eastAsia="ru-RU"/>
              </w:rPr>
              <w:t>Муниципальная программа сельского поселения "Социально-экономическое развитие территории сельского поселения на 2021-2025 гг."</w:t>
            </w:r>
          </w:p>
        </w:tc>
        <w:tc>
          <w:tcPr>
            <w:tcW w:w="1275" w:type="dxa"/>
            <w:tcBorders>
              <w:top w:val="nil"/>
              <w:left w:val="nil"/>
              <w:bottom w:val="single" w:sz="4" w:space="0" w:color="auto"/>
              <w:right w:val="single" w:sz="4" w:space="0" w:color="auto"/>
            </w:tcBorders>
            <w:shd w:val="clear" w:color="000000" w:fill="FFFFFF"/>
            <w:vAlign w:val="bottom"/>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10 957,6</w:t>
            </w:r>
          </w:p>
        </w:tc>
        <w:tc>
          <w:tcPr>
            <w:tcW w:w="1134" w:type="dxa"/>
            <w:tcBorders>
              <w:top w:val="nil"/>
              <w:left w:val="nil"/>
              <w:bottom w:val="single" w:sz="4" w:space="0" w:color="auto"/>
              <w:right w:val="single" w:sz="4" w:space="0" w:color="auto"/>
            </w:tcBorders>
            <w:shd w:val="clear" w:color="000000" w:fill="FFFFFF"/>
            <w:vAlign w:val="bottom"/>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8 170,6</w:t>
            </w:r>
          </w:p>
        </w:tc>
        <w:tc>
          <w:tcPr>
            <w:tcW w:w="1701" w:type="dxa"/>
            <w:tcBorders>
              <w:top w:val="nil"/>
              <w:left w:val="nil"/>
              <w:bottom w:val="single" w:sz="4" w:space="0" w:color="auto"/>
              <w:right w:val="single" w:sz="4" w:space="0" w:color="auto"/>
            </w:tcBorders>
            <w:shd w:val="clear" w:color="000000" w:fill="FFFFFF"/>
            <w:vAlign w:val="bottom"/>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6 588,0</w:t>
            </w:r>
          </w:p>
        </w:tc>
      </w:tr>
      <w:tr w:rsidR="00C11DA0" w:rsidRPr="00C11DA0" w:rsidTr="00C11DA0">
        <w:trPr>
          <w:trHeight w:val="286"/>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 </w:t>
            </w:r>
          </w:p>
        </w:tc>
      </w:tr>
      <w:tr w:rsidR="00C11DA0" w:rsidRPr="00C11DA0" w:rsidTr="00C11DA0">
        <w:trPr>
          <w:trHeight w:val="785"/>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Подпрограмма "Обеспечение деятельности главы сельского поселения и администрации сельского поселения на 2021-2025гг."</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6772,2</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4 946,7</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4 302,2</w:t>
            </w:r>
          </w:p>
        </w:tc>
      </w:tr>
      <w:tr w:rsidR="00C11DA0" w:rsidRPr="00C11DA0" w:rsidTr="00C11DA0">
        <w:trPr>
          <w:trHeight w:val="785"/>
        </w:trPr>
        <w:tc>
          <w:tcPr>
            <w:tcW w:w="5524" w:type="dxa"/>
            <w:tcBorders>
              <w:top w:val="nil"/>
              <w:left w:val="single" w:sz="4" w:space="0" w:color="auto"/>
              <w:bottom w:val="single" w:sz="4" w:space="0" w:color="auto"/>
              <w:right w:val="single" w:sz="4" w:space="0" w:color="auto"/>
            </w:tcBorders>
            <w:shd w:val="clear" w:color="000000" w:fill="FFFFFF"/>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Подпрограмма "Повышение эффективности бюджетных расходов сельских поселений на 2021-2025гг."</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9,6</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9,6</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9,6</w:t>
            </w:r>
          </w:p>
        </w:tc>
      </w:tr>
      <w:tr w:rsidR="00C11DA0" w:rsidRPr="00C11DA0" w:rsidTr="00C11DA0">
        <w:trPr>
          <w:trHeight w:val="785"/>
        </w:trPr>
        <w:tc>
          <w:tcPr>
            <w:tcW w:w="5524" w:type="dxa"/>
            <w:tcBorders>
              <w:top w:val="nil"/>
              <w:left w:val="single" w:sz="4" w:space="0" w:color="auto"/>
              <w:bottom w:val="single" w:sz="4" w:space="0" w:color="auto"/>
              <w:right w:val="single" w:sz="4" w:space="0" w:color="auto"/>
            </w:tcBorders>
            <w:shd w:val="clear" w:color="000000" w:fill="FFFFFF"/>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Подпрограмма "Развитие инфраструктуры на территории сельского поселения на 2021-2025гг."</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853,2</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890,8</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1 159,8</w:t>
            </w:r>
          </w:p>
        </w:tc>
      </w:tr>
      <w:tr w:rsidR="00C11DA0" w:rsidRPr="00C11DA0" w:rsidTr="00C11DA0">
        <w:trPr>
          <w:trHeight w:val="785"/>
        </w:trPr>
        <w:tc>
          <w:tcPr>
            <w:tcW w:w="5524" w:type="dxa"/>
            <w:tcBorders>
              <w:top w:val="nil"/>
              <w:left w:val="single" w:sz="4" w:space="0" w:color="auto"/>
              <w:bottom w:val="single" w:sz="4" w:space="0" w:color="auto"/>
              <w:right w:val="single" w:sz="4" w:space="0" w:color="auto"/>
            </w:tcBorders>
            <w:shd w:val="clear" w:color="000000" w:fill="FFFFFF"/>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Подпрограмма "Обеспечение комплексного пространственного и территориального развития поселения на 2021-2025гг."</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16,0</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16,0</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16,0</w:t>
            </w:r>
          </w:p>
        </w:tc>
      </w:tr>
      <w:tr w:rsidR="00C11DA0" w:rsidRPr="00C11DA0" w:rsidTr="00C11DA0">
        <w:trPr>
          <w:trHeight w:val="628"/>
        </w:trPr>
        <w:tc>
          <w:tcPr>
            <w:tcW w:w="5524" w:type="dxa"/>
            <w:tcBorders>
              <w:top w:val="nil"/>
              <w:left w:val="single" w:sz="4" w:space="0" w:color="auto"/>
              <w:bottom w:val="single" w:sz="4" w:space="0" w:color="auto"/>
              <w:right w:val="single" w:sz="4" w:space="0" w:color="auto"/>
            </w:tcBorders>
            <w:shd w:val="clear" w:color="000000" w:fill="FFFFFF"/>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Подпрограмма "Обеспечение комплексных мер безопасности на территории сельского поселения на 2021-2025гг."</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lang w:eastAsia="ru-RU"/>
              </w:rPr>
            </w:pPr>
            <w:r w:rsidRPr="00C11DA0">
              <w:rPr>
                <w:rFonts w:ascii="Times New Roman" w:eastAsia="Times New Roman" w:hAnsi="Times New Roman" w:cs="Times New Roman"/>
                <w:color w:val="000000"/>
                <w:lang w:eastAsia="ru-RU"/>
              </w:rPr>
              <w:t>30,0</w:t>
            </w:r>
          </w:p>
        </w:tc>
      </w:tr>
      <w:tr w:rsidR="00C11DA0" w:rsidRPr="00C11DA0" w:rsidTr="00C11DA0">
        <w:trPr>
          <w:trHeight w:val="554"/>
        </w:trPr>
        <w:tc>
          <w:tcPr>
            <w:tcW w:w="5524" w:type="dxa"/>
            <w:tcBorders>
              <w:top w:val="nil"/>
              <w:left w:val="single" w:sz="4" w:space="0" w:color="auto"/>
              <w:bottom w:val="single" w:sz="4" w:space="0" w:color="auto"/>
              <w:right w:val="single" w:sz="4" w:space="0" w:color="auto"/>
            </w:tcBorders>
            <w:shd w:val="clear" w:color="000000" w:fill="FFFFFF"/>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Подпрограмма "Развитие сферы культуры и спорта на территории сельского поселения на 2021-2025гг."</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sz w:val="20"/>
                <w:szCs w:val="20"/>
                <w:lang w:eastAsia="ru-RU"/>
              </w:rPr>
            </w:pPr>
            <w:r w:rsidRPr="00C11DA0">
              <w:rPr>
                <w:rFonts w:ascii="Times New Roman" w:eastAsia="Times New Roman" w:hAnsi="Times New Roman" w:cs="Times New Roman"/>
                <w:color w:val="000000"/>
                <w:sz w:val="20"/>
                <w:szCs w:val="20"/>
                <w:lang w:eastAsia="ru-RU"/>
              </w:rPr>
              <w:t>3271,6</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sz w:val="20"/>
                <w:szCs w:val="20"/>
                <w:lang w:eastAsia="ru-RU"/>
              </w:rPr>
            </w:pPr>
            <w:r w:rsidRPr="00C11DA0">
              <w:rPr>
                <w:rFonts w:ascii="Times New Roman" w:eastAsia="Times New Roman" w:hAnsi="Times New Roman" w:cs="Times New Roman"/>
                <w:color w:val="000000"/>
                <w:sz w:val="20"/>
                <w:szCs w:val="20"/>
                <w:lang w:eastAsia="ru-RU"/>
              </w:rPr>
              <w:t>2 272,5</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sz w:val="20"/>
                <w:szCs w:val="20"/>
                <w:lang w:eastAsia="ru-RU"/>
              </w:rPr>
            </w:pPr>
            <w:r w:rsidRPr="00C11DA0">
              <w:rPr>
                <w:rFonts w:ascii="Times New Roman" w:eastAsia="Times New Roman" w:hAnsi="Times New Roman" w:cs="Times New Roman"/>
                <w:color w:val="000000"/>
                <w:sz w:val="20"/>
                <w:szCs w:val="20"/>
                <w:lang w:eastAsia="ru-RU"/>
              </w:rPr>
              <w:t>1 065,4</w:t>
            </w:r>
          </w:p>
        </w:tc>
      </w:tr>
      <w:tr w:rsidR="00C11DA0" w:rsidRPr="00C11DA0" w:rsidTr="00C11DA0">
        <w:trPr>
          <w:trHeight w:val="844"/>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Times New Roman" w:eastAsia="Times New Roman" w:hAnsi="Times New Roman" w:cs="Times New Roman"/>
                <w:color w:val="000000"/>
                <w:sz w:val="20"/>
                <w:szCs w:val="20"/>
                <w:lang w:eastAsia="ru-RU"/>
              </w:rPr>
            </w:pPr>
            <w:r w:rsidRPr="00C11DA0">
              <w:rPr>
                <w:rFonts w:ascii="Times New Roman" w:eastAsia="Times New Roman" w:hAnsi="Times New Roman" w:cs="Times New Roman"/>
                <w:color w:val="000000"/>
                <w:sz w:val="20"/>
                <w:szCs w:val="20"/>
                <w:lang w:eastAsia="ru-RU"/>
              </w:rPr>
              <w:lastRenderedPageBreak/>
              <w:t>Подпрограмма "Энергосбережение и повышение энергетической эффективности на территории сельского поселения на 2021-2025 гг"</w:t>
            </w:r>
          </w:p>
        </w:tc>
        <w:tc>
          <w:tcPr>
            <w:tcW w:w="1275"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sz w:val="20"/>
                <w:szCs w:val="20"/>
                <w:lang w:eastAsia="ru-RU"/>
              </w:rPr>
            </w:pPr>
            <w:r w:rsidRPr="00C11DA0">
              <w:rPr>
                <w:rFonts w:ascii="Times New Roman" w:eastAsia="Times New Roman" w:hAnsi="Times New Roman" w:cs="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sz w:val="20"/>
                <w:szCs w:val="20"/>
                <w:lang w:eastAsia="ru-RU"/>
              </w:rPr>
            </w:pPr>
            <w:r w:rsidRPr="00C11DA0">
              <w:rPr>
                <w:rFonts w:ascii="Times New Roman" w:eastAsia="Times New Roman" w:hAnsi="Times New Roman" w:cs="Times New Roman"/>
                <w:color w:val="000000"/>
                <w:sz w:val="20"/>
                <w:szCs w:val="20"/>
                <w:lang w:eastAsia="ru-RU"/>
              </w:rPr>
              <w:t>5,0</w:t>
            </w:r>
          </w:p>
        </w:tc>
        <w:tc>
          <w:tcPr>
            <w:tcW w:w="170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color w:val="000000"/>
                <w:sz w:val="20"/>
                <w:szCs w:val="20"/>
                <w:lang w:eastAsia="ru-RU"/>
              </w:rPr>
            </w:pPr>
            <w:r w:rsidRPr="00C11DA0">
              <w:rPr>
                <w:rFonts w:ascii="Times New Roman" w:eastAsia="Times New Roman" w:hAnsi="Times New Roman" w:cs="Times New Roman"/>
                <w:color w:val="000000"/>
                <w:sz w:val="20"/>
                <w:szCs w:val="20"/>
                <w:lang w:eastAsia="ru-RU"/>
              </w:rPr>
              <w:t>5,0</w:t>
            </w:r>
          </w:p>
        </w:tc>
      </w:tr>
    </w:tbl>
    <w:p w:rsidR="00C11DA0" w:rsidRPr="00C11DA0" w:rsidRDefault="00C11DA0" w:rsidP="00C11DA0">
      <w:pPr>
        <w:spacing w:after="0" w:line="240" w:lineRule="auto"/>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Информация об основных направлениях расходов в разрезе подпрограмм представлена в соответствующих разделах настоящей пояснительной записки.</w:t>
      </w:r>
    </w:p>
    <w:p w:rsidR="00C11DA0" w:rsidRPr="00C11DA0" w:rsidRDefault="00C11DA0" w:rsidP="00C11DA0">
      <w:pPr>
        <w:spacing w:after="0" w:line="240" w:lineRule="auto"/>
        <w:ind w:firstLine="567"/>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567"/>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567"/>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b/>
          <w:sz w:val="24"/>
          <w:szCs w:val="24"/>
          <w:lang w:eastAsia="ru-RU"/>
        </w:rPr>
        <w:t>Муниципальная программа Едогонского сельского поселения</w:t>
      </w:r>
    </w:p>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w:t>
      </w:r>
    </w:p>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 xml:space="preserve"> на 2021-2025 гг.»</w:t>
      </w: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p>
    <w:p w:rsidR="00C11DA0" w:rsidRPr="00C11DA0" w:rsidRDefault="00C11DA0" w:rsidP="00C11D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Общий объем финансового обеспечения реализации муниципальной программы на 2022 год составит 10 957,6 тыс. рублей, на 2023 год – 8 170,6 тыс. рублей, на 2024 год – 6 588,0 тыс. рублей.</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В рамках муниципальной программы предусмотрена реализация следующих подпрограмм: </w:t>
      </w:r>
    </w:p>
    <w:p w:rsidR="00C11DA0" w:rsidRPr="00C11DA0" w:rsidRDefault="00C11DA0" w:rsidP="00C11DA0">
      <w:pPr>
        <w:spacing w:after="0" w:line="240" w:lineRule="auto"/>
        <w:ind w:firstLine="709"/>
        <w:jc w:val="both"/>
        <w:rPr>
          <w:rFonts w:ascii="Times New Roman" w:eastAsia="Times New Roman" w:hAnsi="Times New Roman" w:cs="Times New Roman"/>
          <w:sz w:val="24"/>
          <w:szCs w:val="24"/>
          <w:lang w:eastAsia="ru-RU"/>
        </w:rPr>
      </w:pPr>
    </w:p>
    <w:p w:rsidR="00C11DA0" w:rsidRPr="00C11DA0" w:rsidRDefault="00C11DA0" w:rsidP="001E7C1C">
      <w:pPr>
        <w:numPr>
          <w:ilvl w:val="0"/>
          <w:numId w:val="9"/>
        </w:num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bCs/>
          <w:color w:val="000000"/>
          <w:sz w:val="24"/>
          <w:szCs w:val="24"/>
          <w:lang w:eastAsia="ru-RU"/>
        </w:rPr>
        <w:t xml:space="preserve">подпрограмма </w:t>
      </w:r>
      <w:r w:rsidRPr="00C11DA0">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2021-2025 гг.»</w:t>
      </w:r>
      <w:r w:rsidRPr="00C11DA0">
        <w:rPr>
          <w:rFonts w:ascii="Times New Roman" w:eastAsia="Times New Roman" w:hAnsi="Times New Roman" w:cs="Times New Roman"/>
          <w:sz w:val="24"/>
          <w:szCs w:val="24"/>
          <w:lang w:eastAsia="ru-RU"/>
        </w:rPr>
        <w:t xml:space="preserve"> составит на 2022 год в сумме 6 772,2 тыс. рублей, на 2023 год в сумме 4 946,7 тыс. рублей, на 2024 год в сумме 4 302,2 тыс. рублей, в том числе:</w:t>
      </w:r>
    </w:p>
    <w:p w:rsidR="00C11DA0" w:rsidRPr="00C11DA0" w:rsidRDefault="00C11DA0" w:rsidP="00C11DA0">
      <w:pPr>
        <w:tabs>
          <w:tab w:val="left" w:pos="993"/>
        </w:tabs>
        <w:spacing w:after="0" w:line="240" w:lineRule="auto"/>
        <w:ind w:left="851" w:hanging="142"/>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обеспечение деятельности главы сельского поселения и администрации сельского поселения запланировано на 2022 год в сумме 3 911,7 тыс. рублей, на 2023 год в сумме 2 086,2 тыс. рублей, на 2024 год в сумме 1 441,7 тыс. рублей, в том числе за счет средств областного бюджета:</w:t>
      </w:r>
    </w:p>
    <w:p w:rsidR="00C11DA0" w:rsidRPr="00C11DA0" w:rsidRDefault="00C11DA0" w:rsidP="001E7C1C">
      <w:pPr>
        <w:numPr>
          <w:ilvl w:val="0"/>
          <w:numId w:val="10"/>
        </w:numPr>
        <w:tabs>
          <w:tab w:val="left" w:pos="993"/>
        </w:tabs>
        <w:spacing w:after="0" w:line="240" w:lineRule="auto"/>
        <w:ind w:left="1560" w:hanging="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bCs/>
          <w:color w:val="000000"/>
          <w:sz w:val="24"/>
          <w:szCs w:val="24"/>
          <w:lang w:eastAsia="ru-RU"/>
        </w:rPr>
        <w:t>на о</w:t>
      </w:r>
      <w:r w:rsidRPr="00C11DA0">
        <w:rPr>
          <w:rFonts w:ascii="Times New Roman" w:eastAsia="Times New Roman" w:hAnsi="Times New Roman" w:cs="Times New Roman"/>
          <w:iCs/>
          <w:color w:val="000000"/>
          <w:sz w:val="24"/>
          <w:szCs w:val="24"/>
          <w:lang w:eastAsia="ru-RU"/>
        </w:rPr>
        <w:t>существление первичного воинского учета органами местного самоуправления поселений предусмотрено</w:t>
      </w:r>
      <w:r w:rsidRPr="00C11DA0">
        <w:rPr>
          <w:rFonts w:ascii="Times New Roman" w:eastAsia="Times New Roman" w:hAnsi="Times New Roman" w:cs="Times New Roman"/>
          <w:sz w:val="24"/>
          <w:szCs w:val="24"/>
          <w:lang w:eastAsia="ru-RU"/>
        </w:rPr>
        <w:t xml:space="preserve"> на 2022 год в сумме 143,4 тыс. рублей, на 2023 год в сумме 148,4 тыс. рублей, на 2024 год в сумме 153,7 тыс. рублей;</w:t>
      </w:r>
    </w:p>
    <w:p w:rsidR="00C11DA0" w:rsidRPr="00C11DA0" w:rsidRDefault="00C11DA0" w:rsidP="001E7C1C">
      <w:pPr>
        <w:numPr>
          <w:ilvl w:val="0"/>
          <w:numId w:val="10"/>
        </w:numPr>
        <w:tabs>
          <w:tab w:val="left" w:pos="993"/>
        </w:tabs>
        <w:spacing w:after="0" w:line="240" w:lineRule="auto"/>
        <w:ind w:left="1560" w:hanging="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w:t>
      </w:r>
      <w:r w:rsidRPr="00C11DA0">
        <w:rPr>
          <w:rFonts w:ascii="Times New Roman" w:eastAsia="Times New Roman" w:hAnsi="Times New Roman" w:cs="Times New Roman"/>
          <w:i/>
          <w:iCs/>
          <w:sz w:val="24"/>
          <w:szCs w:val="24"/>
          <w:lang w:eastAsia="ru-RU"/>
        </w:rPr>
        <w:t xml:space="preserve"> </w:t>
      </w:r>
      <w:r w:rsidRPr="00C11DA0">
        <w:rPr>
          <w:rFonts w:ascii="Times New Roman" w:eastAsia="Times New Roman" w:hAnsi="Times New Roman" w:cs="Times New Roman"/>
          <w:iCs/>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C11DA0">
        <w:rPr>
          <w:rFonts w:ascii="Times New Roman" w:eastAsia="Times New Roman" w:hAnsi="Times New Roman" w:cs="Times New Roman"/>
          <w:sz w:val="24"/>
          <w:szCs w:val="24"/>
          <w:lang w:eastAsia="ru-RU"/>
        </w:rPr>
        <w:t xml:space="preserve"> тыс. рублей ежегодно;</w:t>
      </w:r>
    </w:p>
    <w:p w:rsidR="00C11DA0" w:rsidRPr="00C11DA0" w:rsidRDefault="00C11DA0" w:rsidP="00C11DA0">
      <w:pPr>
        <w:tabs>
          <w:tab w:val="left" w:pos="993"/>
        </w:tabs>
        <w:spacing w:after="0" w:line="240" w:lineRule="auto"/>
        <w:ind w:left="851" w:hanging="142"/>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управление муниципальным долгом сельского поселения запланировано в сумме 2,0 тыс. рублей ежегодно;</w:t>
      </w:r>
    </w:p>
    <w:p w:rsidR="00C11DA0" w:rsidRPr="00C11DA0" w:rsidRDefault="00C11DA0" w:rsidP="00C11DA0">
      <w:pPr>
        <w:tabs>
          <w:tab w:val="left" w:pos="993"/>
        </w:tabs>
        <w:spacing w:after="0" w:line="240" w:lineRule="auto"/>
        <w:ind w:left="851" w:hanging="142"/>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 в сумме 435,2 тыс. рублей ежегодно, из них:</w:t>
      </w:r>
    </w:p>
    <w:p w:rsidR="00C11DA0" w:rsidRPr="00C11DA0" w:rsidRDefault="00C11DA0" w:rsidP="001E7C1C">
      <w:pPr>
        <w:numPr>
          <w:ilvl w:val="0"/>
          <w:numId w:val="12"/>
        </w:numPr>
        <w:tabs>
          <w:tab w:val="left" w:pos="993"/>
          <w:tab w:val="left" w:pos="1418"/>
        </w:tabs>
        <w:spacing w:after="0" w:line="240" w:lineRule="auto"/>
        <w:ind w:left="1560" w:hanging="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доплаты к пенсии по старости (инвалидности) мэру, главам муниципальных образований – 285,8 тыс. рублей;</w:t>
      </w:r>
    </w:p>
    <w:p w:rsidR="00C11DA0" w:rsidRPr="00C11DA0" w:rsidRDefault="00C11DA0" w:rsidP="001E7C1C">
      <w:pPr>
        <w:numPr>
          <w:ilvl w:val="0"/>
          <w:numId w:val="12"/>
        </w:numPr>
        <w:tabs>
          <w:tab w:val="left" w:pos="993"/>
          <w:tab w:val="left" w:pos="1560"/>
        </w:tabs>
        <w:spacing w:after="0" w:line="240" w:lineRule="auto"/>
        <w:ind w:left="1560" w:hanging="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пенсию за выслугу лет муниципальной службы– 149,4 тыс. рублей;</w:t>
      </w:r>
    </w:p>
    <w:p w:rsidR="00C11DA0" w:rsidRPr="00C11DA0" w:rsidRDefault="00C11DA0" w:rsidP="00C11DA0">
      <w:pPr>
        <w:tabs>
          <w:tab w:val="left" w:pos="709"/>
          <w:tab w:val="left" w:pos="993"/>
        </w:tabs>
        <w:spacing w:after="0" w:line="240" w:lineRule="auto"/>
        <w:ind w:left="851" w:hanging="142"/>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повышение квалификации муниципальных служащих, глав сельских поселений – 10,0 тыс. рублей;</w:t>
      </w:r>
    </w:p>
    <w:p w:rsidR="00C11DA0" w:rsidRPr="00C11DA0" w:rsidRDefault="00C11DA0" w:rsidP="00C11DA0">
      <w:pPr>
        <w:tabs>
          <w:tab w:val="left" w:pos="993"/>
        </w:tabs>
        <w:spacing w:after="0" w:line="240" w:lineRule="auto"/>
        <w:ind w:left="851" w:hanging="142"/>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управление средствами резервного фонда администрации сельского поселения предусмотрено в сумме 20,0 тыс. рублей ежегодно;</w:t>
      </w:r>
    </w:p>
    <w:p w:rsidR="00C11DA0" w:rsidRPr="00C11DA0" w:rsidRDefault="00C11DA0" w:rsidP="00C11DA0">
      <w:pPr>
        <w:tabs>
          <w:tab w:val="left" w:pos="993"/>
        </w:tabs>
        <w:spacing w:after="0" w:line="240" w:lineRule="auto"/>
        <w:ind w:left="851" w:hanging="142"/>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межбюджетные трансферты бюджетам районов из бюджета поселения на осуществление части полномочий по решению вопросов местного значения в соответствии с заключенными соглашениями запланировано в сумме 2 393,3 тыс. рублей ежегодно.</w:t>
      </w:r>
    </w:p>
    <w:p w:rsidR="00C11DA0" w:rsidRPr="00C11DA0" w:rsidRDefault="00C11DA0" w:rsidP="00C11DA0">
      <w:pPr>
        <w:tabs>
          <w:tab w:val="left" w:pos="993"/>
        </w:tabs>
        <w:spacing w:after="0" w:line="240" w:lineRule="auto"/>
        <w:ind w:left="851" w:hanging="142"/>
        <w:jc w:val="both"/>
        <w:rPr>
          <w:rFonts w:ascii="Times New Roman" w:eastAsia="Times New Roman" w:hAnsi="Times New Roman" w:cs="Times New Roman"/>
          <w:sz w:val="24"/>
          <w:szCs w:val="24"/>
          <w:lang w:eastAsia="ru-RU"/>
        </w:rPr>
      </w:pPr>
    </w:p>
    <w:p w:rsidR="00C11DA0" w:rsidRPr="00C11DA0" w:rsidRDefault="00C11DA0" w:rsidP="001E7C1C">
      <w:pPr>
        <w:numPr>
          <w:ilvl w:val="0"/>
          <w:numId w:val="9"/>
        </w:num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sz w:val="24"/>
          <w:szCs w:val="24"/>
          <w:lang w:eastAsia="ru-RU"/>
        </w:rPr>
        <w:lastRenderedPageBreak/>
        <w:t>подпрограмма «</w:t>
      </w:r>
      <w:r w:rsidRPr="00C11DA0">
        <w:rPr>
          <w:rFonts w:ascii="Times New Roman" w:eastAsia="Times New Roman" w:hAnsi="Times New Roman" w:cs="Times New Roman"/>
          <w:b/>
          <w:sz w:val="24"/>
          <w:szCs w:val="24"/>
          <w:lang w:eastAsia="ru-RU"/>
        </w:rPr>
        <w:t xml:space="preserve">Повышение эффективности бюджетных расходов сельского поселения на 2021-2025 гг.» </w:t>
      </w:r>
      <w:r w:rsidRPr="00C11DA0">
        <w:rPr>
          <w:rFonts w:ascii="Times New Roman" w:eastAsia="Times New Roman" w:hAnsi="Times New Roman" w:cs="Times New Roman"/>
          <w:sz w:val="24"/>
          <w:szCs w:val="24"/>
          <w:lang w:eastAsia="ru-RU"/>
        </w:rPr>
        <w:t>запланированы расходы на информационные технологии в управлении в сумме 9,6 тыс. рублей ежегодно;</w:t>
      </w:r>
    </w:p>
    <w:p w:rsidR="00C11DA0" w:rsidRPr="00C11DA0" w:rsidRDefault="00C11DA0" w:rsidP="00C11DA0">
      <w:pPr>
        <w:tabs>
          <w:tab w:val="left" w:pos="993"/>
        </w:tabs>
        <w:spacing w:after="0" w:line="240" w:lineRule="auto"/>
        <w:ind w:left="709"/>
        <w:jc w:val="both"/>
        <w:rPr>
          <w:rFonts w:ascii="Times New Roman" w:eastAsia="Times New Roman" w:hAnsi="Times New Roman" w:cs="Times New Roman"/>
          <w:b/>
          <w:sz w:val="24"/>
          <w:szCs w:val="24"/>
          <w:lang w:eastAsia="ru-RU"/>
        </w:rPr>
      </w:pPr>
    </w:p>
    <w:p w:rsidR="00C11DA0" w:rsidRPr="00C11DA0" w:rsidRDefault="00C11DA0" w:rsidP="001E7C1C">
      <w:pPr>
        <w:numPr>
          <w:ilvl w:val="0"/>
          <w:numId w:val="11"/>
        </w:num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sz w:val="24"/>
          <w:szCs w:val="24"/>
          <w:lang w:eastAsia="ru-RU"/>
        </w:rPr>
        <w:t>подпрограмма «</w:t>
      </w:r>
      <w:r w:rsidRPr="00C11DA0">
        <w:rPr>
          <w:rFonts w:ascii="Times New Roman" w:eastAsia="Times New Roman" w:hAnsi="Times New Roman" w:cs="Times New Roman"/>
          <w:b/>
          <w:sz w:val="24"/>
          <w:szCs w:val="24"/>
          <w:lang w:eastAsia="ru-RU"/>
        </w:rPr>
        <w:t xml:space="preserve">Развитие инфраструктуры на территории сельского поселения на 2021-2025 гг.» </w:t>
      </w:r>
      <w:r w:rsidRPr="00C11DA0">
        <w:rPr>
          <w:rFonts w:ascii="Times New Roman" w:eastAsia="Times New Roman" w:hAnsi="Times New Roman" w:cs="Times New Roman"/>
          <w:sz w:val="24"/>
          <w:szCs w:val="24"/>
          <w:lang w:eastAsia="ru-RU"/>
        </w:rPr>
        <w:t>на 2022 год составит 853,2 тыс. рублей, на 2023 год – 890,8 тыс. рублей, на 2024 год – 1 159,8 тыс. рублей, в том числе:</w:t>
      </w:r>
    </w:p>
    <w:p w:rsidR="00C11DA0" w:rsidRPr="00C11DA0" w:rsidRDefault="00C11DA0" w:rsidP="00C11DA0">
      <w:pPr>
        <w:tabs>
          <w:tab w:val="left" w:pos="851"/>
        </w:tabs>
        <w:spacing w:after="0" w:line="240" w:lineRule="auto"/>
        <w:ind w:left="851"/>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ремонт и содержание автомобильных дорог на 2022 год запланировано в сумме 778,2 тыс. рублей, на 2023 год в сумме 815,8 тыс. рублей, на 2024 год в сумме 881,0 тыс. рублей;</w:t>
      </w:r>
    </w:p>
    <w:p w:rsidR="00C11DA0" w:rsidRPr="00C11DA0" w:rsidRDefault="00C11DA0" w:rsidP="00C11DA0">
      <w:pPr>
        <w:spacing w:after="0" w:line="240" w:lineRule="auto"/>
        <w:ind w:left="851"/>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организацию благоустройства территории поселения предусмотрено на 2022 и 2023 год в сумме 40,0 тыс. рублей ежегодно; на 2024 год в сумме 243,8 тыс. рублей, из них за счет средств субсидии из областного бюджета на реализацию мероприятий перечня проектов народных инициатив в сумме 201,7 тыс. рублей;</w:t>
      </w:r>
    </w:p>
    <w:p w:rsidR="00C11DA0" w:rsidRPr="00C11DA0" w:rsidRDefault="00C11DA0" w:rsidP="00C11DA0">
      <w:pPr>
        <w:spacing w:after="0" w:line="240" w:lineRule="auto"/>
        <w:ind w:left="851"/>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организацию водоснабжения населения запланировано в сумме 30,0 тыс. рублей ежегодно;</w:t>
      </w:r>
    </w:p>
    <w:p w:rsidR="00C11DA0" w:rsidRPr="00C11DA0" w:rsidRDefault="00C11DA0" w:rsidP="00C11DA0">
      <w:pPr>
        <w:tabs>
          <w:tab w:val="left" w:pos="851"/>
        </w:tabs>
        <w:spacing w:after="0" w:line="240" w:lineRule="auto"/>
        <w:ind w:left="851"/>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создание мест (площадок) накопления твердых коммунальных отходов запланировано 5,0 тыс. рублей ежегодно;</w:t>
      </w:r>
    </w:p>
    <w:p w:rsidR="00C11DA0" w:rsidRPr="00C11DA0" w:rsidRDefault="00C11DA0" w:rsidP="00C11DA0">
      <w:pPr>
        <w:tabs>
          <w:tab w:val="left" w:pos="993"/>
        </w:tabs>
        <w:spacing w:after="0" w:line="240" w:lineRule="auto"/>
        <w:ind w:left="709"/>
        <w:jc w:val="both"/>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sz w:val="24"/>
          <w:szCs w:val="24"/>
          <w:lang w:eastAsia="ru-RU"/>
        </w:rPr>
        <w:t xml:space="preserve"> </w:t>
      </w:r>
    </w:p>
    <w:p w:rsidR="00C11DA0" w:rsidRPr="00C11DA0" w:rsidRDefault="00C11DA0" w:rsidP="001E7C1C">
      <w:pPr>
        <w:numPr>
          <w:ilvl w:val="0"/>
          <w:numId w:val="13"/>
        </w:num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sz w:val="24"/>
          <w:szCs w:val="24"/>
          <w:lang w:eastAsia="ru-RU"/>
        </w:rPr>
        <w:t xml:space="preserve"> подпрограмма</w:t>
      </w:r>
      <w:r w:rsidRPr="00C11DA0">
        <w:rPr>
          <w:rFonts w:ascii="Times New Roman" w:eastAsia="Times New Roman" w:hAnsi="Times New Roman" w:cs="Times New Roman"/>
          <w:b/>
          <w:sz w:val="24"/>
          <w:szCs w:val="24"/>
          <w:lang w:eastAsia="ru-RU"/>
        </w:rPr>
        <w:t xml:space="preserve"> «Обеспечение комплексного пространственного и территориального развития поселения на 2021-2025 гг.»</w:t>
      </w:r>
      <w:r w:rsidRPr="00C11DA0">
        <w:rPr>
          <w:rFonts w:ascii="Times New Roman" w:eastAsia="Times New Roman" w:hAnsi="Times New Roman" w:cs="Times New Roman"/>
          <w:sz w:val="24"/>
          <w:szCs w:val="24"/>
          <w:lang w:eastAsia="ru-RU"/>
        </w:rPr>
        <w:t xml:space="preserve"> составит в сумме 16,0 тыс. рублей ежегодно, том числе:</w:t>
      </w:r>
    </w:p>
    <w:p w:rsidR="00C11DA0" w:rsidRPr="00C11DA0" w:rsidRDefault="00C11DA0" w:rsidP="001E7C1C">
      <w:pPr>
        <w:numPr>
          <w:ilvl w:val="0"/>
          <w:numId w:val="14"/>
        </w:numPr>
        <w:tabs>
          <w:tab w:val="left" w:pos="709"/>
        </w:tabs>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проведение топографических, геодезических, картографических и кадастровых работ запланировано в сумме 6,0 тыс. рублей ежегодно;</w:t>
      </w:r>
    </w:p>
    <w:p w:rsidR="00C11DA0" w:rsidRPr="00C11DA0" w:rsidRDefault="00C11DA0" w:rsidP="001E7C1C">
      <w:pPr>
        <w:numPr>
          <w:ilvl w:val="0"/>
          <w:numId w:val="14"/>
        </w:numPr>
        <w:tabs>
          <w:tab w:val="left" w:pos="993"/>
        </w:tabs>
        <w:spacing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обеспечение градостроительной и землеустроительной деятельности на территории сельского поселения предусмотрено в сумме 10,0 тыс. рублей ежегодно;</w:t>
      </w:r>
    </w:p>
    <w:p w:rsidR="00C11DA0" w:rsidRPr="00C11DA0" w:rsidRDefault="00C11DA0" w:rsidP="00C11DA0">
      <w:pPr>
        <w:tabs>
          <w:tab w:val="left" w:pos="993"/>
        </w:tabs>
        <w:spacing w:after="0" w:line="240" w:lineRule="auto"/>
        <w:ind w:left="567"/>
        <w:jc w:val="both"/>
        <w:rPr>
          <w:rFonts w:ascii="Times New Roman" w:eastAsia="Times New Roman" w:hAnsi="Times New Roman" w:cs="Times New Roman"/>
          <w:sz w:val="24"/>
          <w:szCs w:val="24"/>
          <w:lang w:eastAsia="ru-RU"/>
        </w:rPr>
      </w:pPr>
    </w:p>
    <w:p w:rsidR="00C11DA0" w:rsidRPr="00C11DA0" w:rsidRDefault="00C11DA0" w:rsidP="001E7C1C">
      <w:pPr>
        <w:numPr>
          <w:ilvl w:val="0"/>
          <w:numId w:val="11"/>
        </w:numPr>
        <w:tabs>
          <w:tab w:val="left" w:pos="993"/>
        </w:tabs>
        <w:spacing w:after="0" w:line="240" w:lineRule="auto"/>
        <w:ind w:left="-142"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подпрограмма </w:t>
      </w:r>
      <w:r w:rsidRPr="00C11DA0">
        <w:rPr>
          <w:rFonts w:ascii="Times New Roman" w:eastAsia="Times New Roman" w:hAnsi="Times New Roman" w:cs="Times New Roman"/>
          <w:b/>
          <w:sz w:val="24"/>
          <w:szCs w:val="24"/>
          <w:lang w:eastAsia="ru-RU"/>
        </w:rPr>
        <w:t>«Обеспечение комплексных мер безопасности на территории сельского поселения на 2021-2025 гг»</w:t>
      </w:r>
      <w:r w:rsidRPr="00C11DA0">
        <w:rPr>
          <w:rFonts w:ascii="Times New Roman" w:eastAsia="Times New Roman" w:hAnsi="Times New Roman" w:cs="Times New Roman"/>
          <w:sz w:val="24"/>
          <w:szCs w:val="24"/>
          <w:lang w:eastAsia="ru-RU"/>
        </w:rPr>
        <w:t xml:space="preserve"> составит в сумме 30,0 тыс. рублей ежегодно, в том числе:</w:t>
      </w:r>
    </w:p>
    <w:p w:rsidR="00C11DA0" w:rsidRPr="00C11DA0" w:rsidRDefault="00C11DA0" w:rsidP="00C11DA0">
      <w:p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обеспечение первичных мер пожарной безопасности в границах населенных пунктов поселения в сумме 29,5 тыс. рублей ежегодно;</w:t>
      </w:r>
    </w:p>
    <w:p w:rsidR="00C11DA0" w:rsidRPr="00C11DA0" w:rsidRDefault="00C11DA0" w:rsidP="00C11DA0">
      <w:p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профилактику безнадзорности и правонарушений на территории сельского поселения 0,5 тыс. рублей ежегодно;</w:t>
      </w:r>
    </w:p>
    <w:p w:rsidR="00C11DA0" w:rsidRPr="00C11DA0" w:rsidRDefault="00C11DA0" w:rsidP="00C11DA0">
      <w:p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w:t>
      </w:r>
    </w:p>
    <w:p w:rsidR="00C11DA0" w:rsidRPr="00C11DA0" w:rsidRDefault="00C11DA0" w:rsidP="001E7C1C">
      <w:pPr>
        <w:numPr>
          <w:ilvl w:val="0"/>
          <w:numId w:val="11"/>
        </w:numPr>
        <w:tabs>
          <w:tab w:val="left" w:pos="709"/>
        </w:tabs>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подпрограмма </w:t>
      </w:r>
      <w:r w:rsidRPr="00C11DA0">
        <w:rPr>
          <w:rFonts w:ascii="Times New Roman" w:eastAsia="Times New Roman" w:hAnsi="Times New Roman" w:cs="Times New Roman"/>
          <w:b/>
          <w:sz w:val="24"/>
          <w:szCs w:val="24"/>
          <w:lang w:eastAsia="ru-RU"/>
        </w:rPr>
        <w:t>«Развитие сферы культуры и спорта на территории сельского поселения на 2021-2025 гг.»</w:t>
      </w:r>
      <w:r w:rsidRPr="00C11DA0">
        <w:rPr>
          <w:rFonts w:ascii="Times New Roman" w:eastAsia="Times New Roman" w:hAnsi="Times New Roman" w:cs="Times New Roman"/>
          <w:sz w:val="24"/>
          <w:szCs w:val="24"/>
          <w:lang w:eastAsia="ru-RU"/>
        </w:rPr>
        <w:t xml:space="preserve">  на 2022 год составит 3 271,6 тыс. рублей, на 2023 год – 2 272,5 тыс. рублей, на 2024 год – 1 065,4 тыс. рублей, в том числе:</w:t>
      </w:r>
    </w:p>
    <w:p w:rsidR="00C11DA0" w:rsidRPr="00C11DA0" w:rsidRDefault="00C11DA0" w:rsidP="00C11DA0">
      <w:pPr>
        <w:tabs>
          <w:tab w:val="left" w:pos="709"/>
        </w:tabs>
        <w:spacing w:after="0" w:line="240" w:lineRule="auto"/>
        <w:ind w:left="709" w:hanging="142"/>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ab/>
        <w:t>- на расходы, направленные на организацию досуга и обеспечение жителей услугами организаций культуры, организация библиотечного обслуживания на 2022 год составит 3 127,8 тыс. рублей, в том числе за счет средств субсидии из областного бюджета на реализацию мероприятий перечня проектов народных инициатив в сумме 69,3 тыс. рублей; на 2023 год – 2 262,5 тыс. рублей, в том числе за счет средств субсидии из областного бюджета на реализацию мероприятий перечня проектов народных инициатив в сумме 201,7 тыс. рублей; на 2024 год – 1 055,4 тыс. рублей;</w:t>
      </w:r>
    </w:p>
    <w:p w:rsidR="00C11DA0" w:rsidRPr="00C11DA0" w:rsidRDefault="00C11DA0" w:rsidP="00C11DA0">
      <w:pPr>
        <w:tabs>
          <w:tab w:val="left" w:pos="993"/>
        </w:tabs>
        <w:spacing w:after="0" w:line="240" w:lineRule="auto"/>
        <w:ind w:left="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расходы, направленные на обеспечение условий для развития на территории сельского поселения физической культуры и массового спорта на 2022 год в сумме 143,8 тыс. рублей, в том числе за счет средств субсидии из областного бюджета на реализацию мероприятий перечня проектов народных инициатив в сумме 132,4 тыс. рублей; на 2023 и 2024 года в сумме 10,0 тыс. рублей ежегодно.</w:t>
      </w:r>
    </w:p>
    <w:p w:rsidR="00C11DA0" w:rsidRPr="00C11DA0" w:rsidRDefault="00C11DA0" w:rsidP="00C11DA0">
      <w:pPr>
        <w:tabs>
          <w:tab w:val="left" w:pos="993"/>
        </w:tabs>
        <w:spacing w:after="0" w:line="240" w:lineRule="auto"/>
        <w:ind w:left="709"/>
        <w:jc w:val="both"/>
        <w:rPr>
          <w:rFonts w:ascii="Times New Roman" w:eastAsia="Times New Roman" w:hAnsi="Times New Roman" w:cs="Times New Roman"/>
          <w:sz w:val="24"/>
          <w:szCs w:val="24"/>
          <w:lang w:eastAsia="ru-RU"/>
        </w:rPr>
      </w:pPr>
    </w:p>
    <w:p w:rsidR="00C11DA0" w:rsidRPr="00C11DA0" w:rsidRDefault="00C11DA0" w:rsidP="001E7C1C">
      <w:pPr>
        <w:numPr>
          <w:ilvl w:val="0"/>
          <w:numId w:val="9"/>
        </w:numPr>
        <w:tabs>
          <w:tab w:val="left" w:pos="284"/>
          <w:tab w:val="left" w:pos="993"/>
        </w:tabs>
        <w:spacing w:after="0" w:line="240" w:lineRule="auto"/>
        <w:ind w:left="-284" w:firstLine="426"/>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lastRenderedPageBreak/>
        <w:t>подпрограмма</w:t>
      </w:r>
      <w:r w:rsidRPr="00C11DA0">
        <w:rPr>
          <w:rFonts w:ascii="Times New Roman" w:eastAsia="Times New Roman" w:hAnsi="Times New Roman" w:cs="Times New Roman"/>
          <w:b/>
          <w:sz w:val="24"/>
          <w:szCs w:val="24"/>
          <w:lang w:eastAsia="ru-RU"/>
        </w:rPr>
        <w:t xml:space="preserve"> «Энергосбережение и повышение энергетической эффективности на территории сельских поселений на 2021-2025гг.»</w:t>
      </w:r>
      <w:r w:rsidRPr="00C11DA0">
        <w:rPr>
          <w:rFonts w:ascii="Times New Roman" w:eastAsia="Times New Roman" w:hAnsi="Times New Roman" w:cs="Times New Roman"/>
          <w:sz w:val="24"/>
          <w:szCs w:val="24"/>
          <w:lang w:eastAsia="ru-RU"/>
        </w:rPr>
        <w:t xml:space="preserve"> в сумме 5,0 тыс. рублей ежегодно на реализацию мероприятий по снижению использования энергоресурсов.</w:t>
      </w:r>
    </w:p>
    <w:p w:rsidR="00C11DA0" w:rsidRPr="00C11DA0" w:rsidRDefault="00C11DA0" w:rsidP="00C11DA0">
      <w:pPr>
        <w:spacing w:after="0" w:line="240" w:lineRule="auto"/>
        <w:jc w:val="center"/>
        <w:rPr>
          <w:rFonts w:ascii="Times New Roman" w:eastAsia="Times New Roman" w:hAnsi="Times New Roman" w:cs="Times New Roman"/>
          <w:sz w:val="24"/>
          <w:szCs w:val="24"/>
          <w:highlight w:val="yellow"/>
          <w:lang w:eastAsia="ru-RU"/>
        </w:rPr>
      </w:pP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r w:rsidRPr="00C11DA0">
        <w:rPr>
          <w:rFonts w:ascii="Times New Roman" w:eastAsia="Times New Roman" w:hAnsi="Times New Roman" w:cs="Times New Roman"/>
          <w:b/>
          <w:sz w:val="24"/>
          <w:szCs w:val="24"/>
          <w:lang w:eastAsia="ru-RU"/>
        </w:rPr>
        <w:t>Непрограммные направления деятельности</w:t>
      </w:r>
    </w:p>
    <w:p w:rsidR="00C11DA0" w:rsidRPr="00C11DA0" w:rsidRDefault="00C11DA0" w:rsidP="00C11DA0">
      <w:pPr>
        <w:spacing w:after="0" w:line="240" w:lineRule="auto"/>
        <w:jc w:val="center"/>
        <w:rPr>
          <w:rFonts w:ascii="Times New Roman" w:eastAsia="Times New Roman" w:hAnsi="Times New Roman" w:cs="Times New Roman"/>
          <w:b/>
          <w:sz w:val="24"/>
          <w:szCs w:val="24"/>
          <w:lang w:eastAsia="ru-RU"/>
        </w:rPr>
      </w:pPr>
    </w:p>
    <w:p w:rsidR="00C11DA0" w:rsidRPr="00C11DA0" w:rsidRDefault="00C11DA0" w:rsidP="00C11DA0">
      <w:pPr>
        <w:spacing w:after="0" w:line="240" w:lineRule="auto"/>
        <w:ind w:firstLine="720"/>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реализацию непрограммных направлений деятельности Едогонского муниципального образования запланировано в 2022 году в сумме 171,0 тыс. рублей на обеспечение проведение выборов, из них:</w:t>
      </w:r>
    </w:p>
    <w:p w:rsidR="00C11DA0" w:rsidRPr="00C11DA0" w:rsidRDefault="00C11DA0" w:rsidP="00C11DA0">
      <w:pPr>
        <w:spacing w:after="0" w:line="240" w:lineRule="auto"/>
        <w:ind w:firstLine="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на проведение выборов главы муниципального образования в сумме 97,0 тыс. рублей; </w:t>
      </w:r>
    </w:p>
    <w:p w:rsidR="00C11DA0" w:rsidRPr="00C11DA0" w:rsidRDefault="00C11DA0" w:rsidP="00C11DA0">
      <w:pPr>
        <w:spacing w:after="0" w:line="240" w:lineRule="auto"/>
        <w:ind w:firstLine="284"/>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на проведение выборов в представительные органы муниципального образования в сумме 74,0 тыс. рублей.</w:t>
      </w:r>
    </w:p>
    <w:p w:rsidR="00C11DA0" w:rsidRPr="00C11DA0" w:rsidRDefault="00C11DA0" w:rsidP="00C11DA0">
      <w:pPr>
        <w:spacing w:after="0" w:line="240" w:lineRule="auto"/>
        <w:ind w:firstLine="284"/>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firstLine="284"/>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ind w:left="709" w:hanging="142"/>
        <w:jc w:val="both"/>
        <w:rPr>
          <w:rFonts w:ascii="Times New Roman" w:eastAsia="Times New Roman" w:hAnsi="Times New Roman" w:cs="Times New Roman"/>
          <w:sz w:val="24"/>
          <w:szCs w:val="24"/>
          <w:lang w:eastAsia="ru-RU"/>
        </w:rPr>
      </w:pPr>
    </w:p>
    <w:p w:rsidR="00C11DA0" w:rsidRPr="00C11DA0" w:rsidRDefault="00C11DA0" w:rsidP="00C11DA0">
      <w:pPr>
        <w:spacing w:after="0" w:line="240" w:lineRule="auto"/>
        <w:jc w:val="center"/>
        <w:rPr>
          <w:rFonts w:ascii="Times New Roman" w:eastAsia="Times New Roman" w:hAnsi="Times New Roman" w:cs="Times New Roman"/>
          <w:b/>
          <w:sz w:val="24"/>
          <w:szCs w:val="24"/>
          <w:u w:val="single"/>
          <w:lang w:eastAsia="ru-RU"/>
        </w:rPr>
      </w:pPr>
      <w:r w:rsidRPr="00C11DA0">
        <w:rPr>
          <w:rFonts w:ascii="Times New Roman" w:eastAsia="Times New Roman" w:hAnsi="Times New Roman" w:cs="Times New Roman"/>
          <w:b/>
          <w:sz w:val="24"/>
          <w:szCs w:val="24"/>
          <w:u w:val="single"/>
          <w:lang w:eastAsia="ru-RU"/>
        </w:rPr>
        <w:t>Источники внутреннего финансирования дефицита бюджета Едогонского муниципального образования</w:t>
      </w:r>
    </w:p>
    <w:p w:rsidR="00C11DA0" w:rsidRPr="00C11DA0" w:rsidRDefault="00C11DA0" w:rsidP="00C11DA0">
      <w:pPr>
        <w:spacing w:after="0" w:line="240" w:lineRule="auto"/>
        <w:jc w:val="center"/>
        <w:rPr>
          <w:rFonts w:ascii="Times New Roman" w:eastAsia="Times New Roman" w:hAnsi="Times New Roman" w:cs="Times New Roman"/>
          <w:b/>
          <w:sz w:val="24"/>
          <w:szCs w:val="24"/>
          <w:u w:val="single"/>
          <w:lang w:eastAsia="ru-RU"/>
        </w:rPr>
      </w:pPr>
    </w:p>
    <w:p w:rsidR="00C11DA0" w:rsidRPr="00C11DA0" w:rsidRDefault="00C11DA0" w:rsidP="00C11DA0">
      <w:pPr>
        <w:spacing w:after="0" w:line="228"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Исходя из запланированных доходов и расходов бюджета, дефицит бюджета составит в 2022 году – 58,0 тыс. рублей, в 2023 году – 59,0 тыс. рублей, в 2024 году – 62,0 тыс. рублей. Отношение объема дефицита к доходам без учета объема безвозмездных поступлений составит в 3,5% ежегодно.</w:t>
      </w:r>
    </w:p>
    <w:p w:rsidR="00C11DA0" w:rsidRPr="00C11DA0" w:rsidRDefault="00C11DA0" w:rsidP="00C11DA0">
      <w:pPr>
        <w:spacing w:after="0" w:line="228"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Источник покрытия дефицита бюджета – привлечение кредитов от кредитных организаций.</w:t>
      </w:r>
    </w:p>
    <w:p w:rsidR="00C11DA0" w:rsidRPr="00C11DA0" w:rsidRDefault="00C11DA0" w:rsidP="00C11DA0">
      <w:pPr>
        <w:spacing w:after="0" w:line="228" w:lineRule="auto"/>
        <w:ind w:firstLine="708"/>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Предоставление муниципальных гарантий в 2022-2024 годах не планируется. </w:t>
      </w:r>
    </w:p>
    <w:p w:rsidR="00C11DA0" w:rsidRPr="00C11DA0" w:rsidRDefault="00C11DA0" w:rsidP="00C11DA0">
      <w:pPr>
        <w:spacing w:after="0" w:line="228"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При установленных параметрах бюджета верхний предел муниципального внутреннего долга составит: </w:t>
      </w:r>
    </w:p>
    <w:p w:rsidR="00C11DA0" w:rsidRPr="00C11DA0" w:rsidRDefault="00C11DA0" w:rsidP="00C11DA0">
      <w:pPr>
        <w:spacing w:after="0" w:line="228"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1 января 2023 года – 58,0 тыс. рублей;</w:t>
      </w:r>
    </w:p>
    <w:p w:rsidR="00C11DA0" w:rsidRPr="00C11DA0" w:rsidRDefault="00C11DA0" w:rsidP="00C11DA0">
      <w:pPr>
        <w:spacing w:after="0" w:line="228" w:lineRule="auto"/>
        <w:ind w:firstLine="709"/>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на 1 января 2024 года – 117,0 тыс. рублей;</w:t>
      </w:r>
    </w:p>
    <w:p w:rsidR="00C11DA0" w:rsidRPr="00C11DA0" w:rsidRDefault="00C11DA0" w:rsidP="00C11DA0">
      <w:pPr>
        <w:spacing w:after="0" w:line="240" w:lineRule="auto"/>
        <w:ind w:firstLine="567"/>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  на 1 января 2025 года – 179,0 тыс. рублей.</w:t>
      </w:r>
    </w:p>
    <w:p w:rsidR="00C11DA0" w:rsidRPr="00C11DA0" w:rsidRDefault="00C11DA0" w:rsidP="00C11DA0">
      <w:pPr>
        <w:shd w:val="clear" w:color="auto" w:fill="FFFFFF"/>
        <w:spacing w:before="540" w:after="0" w:line="240" w:lineRule="auto"/>
        <w:jc w:val="both"/>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 xml:space="preserve">Председатель Комитета по финансам </w:t>
      </w:r>
    </w:p>
    <w:p w:rsidR="00C11DA0" w:rsidRDefault="00C11DA0" w:rsidP="00C11DA0">
      <w:pPr>
        <w:rPr>
          <w:rFonts w:ascii="Times New Roman" w:eastAsia="Times New Roman" w:hAnsi="Times New Roman" w:cs="Times New Roman"/>
          <w:iCs/>
          <w:sz w:val="24"/>
          <w:szCs w:val="24"/>
          <w:lang w:eastAsia="ru-RU"/>
        </w:rPr>
      </w:pPr>
      <w:r w:rsidRPr="00C11DA0">
        <w:rPr>
          <w:rFonts w:ascii="Times New Roman" w:eastAsia="Times New Roman" w:hAnsi="Times New Roman" w:cs="Times New Roman"/>
          <w:spacing w:val="-1"/>
          <w:sz w:val="24"/>
          <w:szCs w:val="24"/>
          <w:lang w:eastAsia="ru-RU"/>
        </w:rPr>
        <w:t>Тулунского муниципального района</w:t>
      </w:r>
      <w:r w:rsidRPr="00C11DA0">
        <w:rPr>
          <w:rFonts w:ascii="Times New Roman" w:eastAsia="Times New Roman" w:hAnsi="Times New Roman" w:cs="Times New Roman"/>
          <w:sz w:val="24"/>
          <w:szCs w:val="24"/>
          <w:lang w:eastAsia="ru-RU"/>
        </w:rPr>
        <w:tab/>
      </w:r>
      <w:r w:rsidRPr="00C11DA0">
        <w:rPr>
          <w:rFonts w:ascii="Times New Roman" w:eastAsia="Times New Roman" w:hAnsi="Times New Roman" w:cs="Times New Roman"/>
          <w:i/>
          <w:iCs/>
          <w:sz w:val="24"/>
          <w:szCs w:val="24"/>
          <w:lang w:eastAsia="ru-RU"/>
        </w:rPr>
        <w:tab/>
        <w:t xml:space="preserve">            </w:t>
      </w:r>
      <w:r w:rsidRPr="00C11DA0">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Г.Э.Романчук</w:t>
      </w: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p w:rsidR="00C11DA0" w:rsidRDefault="00C11DA0" w:rsidP="00C11DA0">
      <w:pPr>
        <w:rPr>
          <w:rFonts w:ascii="Times New Roman" w:eastAsia="Times New Roman" w:hAnsi="Times New Roman" w:cs="Times New Roman"/>
          <w:iCs/>
          <w:sz w:val="24"/>
          <w:szCs w:val="24"/>
          <w:lang w:eastAsia="ru-RU"/>
        </w:rPr>
      </w:pPr>
    </w:p>
    <w:tbl>
      <w:tblPr>
        <w:tblW w:w="9689" w:type="dxa"/>
        <w:tblLook w:val="04A0" w:firstRow="1" w:lastRow="0" w:firstColumn="1" w:lastColumn="0" w:noHBand="0" w:noVBand="1"/>
      </w:tblPr>
      <w:tblGrid>
        <w:gridCol w:w="3025"/>
        <w:gridCol w:w="4252"/>
        <w:gridCol w:w="2412"/>
      </w:tblGrid>
      <w:tr w:rsidR="00C11DA0" w:rsidRPr="00C11DA0" w:rsidTr="00C11DA0">
        <w:trPr>
          <w:trHeight w:val="255"/>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p>
        </w:tc>
        <w:tc>
          <w:tcPr>
            <w:tcW w:w="6664" w:type="dxa"/>
            <w:gridSpan w:val="2"/>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Приложение № 1</w:t>
            </w:r>
          </w:p>
        </w:tc>
      </w:tr>
      <w:tr w:rsidR="00C11DA0" w:rsidRPr="00C11DA0" w:rsidTr="00C11DA0">
        <w:trPr>
          <w:trHeight w:val="255"/>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664" w:type="dxa"/>
            <w:gridSpan w:val="2"/>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к решению Думы Едогонского</w:t>
            </w:r>
          </w:p>
        </w:tc>
      </w:tr>
      <w:tr w:rsidR="00C11DA0" w:rsidRPr="00C11DA0" w:rsidTr="00C11DA0">
        <w:trPr>
          <w:trHeight w:val="255"/>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664" w:type="dxa"/>
            <w:gridSpan w:val="2"/>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сельского поселения "О бюджете Едогонского</w:t>
            </w:r>
          </w:p>
        </w:tc>
      </w:tr>
      <w:tr w:rsidR="00C11DA0" w:rsidRPr="00C11DA0" w:rsidTr="00C11DA0">
        <w:trPr>
          <w:trHeight w:val="270"/>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664" w:type="dxa"/>
            <w:gridSpan w:val="2"/>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муниципального образования на 2022 год</w:t>
            </w:r>
          </w:p>
        </w:tc>
      </w:tr>
      <w:tr w:rsidR="00C11DA0" w:rsidRPr="00C11DA0" w:rsidTr="00C11DA0">
        <w:trPr>
          <w:trHeight w:val="285"/>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664" w:type="dxa"/>
            <w:gridSpan w:val="2"/>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и на плановый период 2023 и 2024 годов"</w:t>
            </w:r>
          </w:p>
        </w:tc>
      </w:tr>
      <w:tr w:rsidR="00C11DA0" w:rsidRPr="00C11DA0" w:rsidTr="00C11DA0">
        <w:trPr>
          <w:trHeight w:val="255"/>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664" w:type="dxa"/>
            <w:gridSpan w:val="2"/>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от                 2021г. №   </w:t>
            </w:r>
          </w:p>
        </w:tc>
      </w:tr>
      <w:tr w:rsidR="00C11DA0" w:rsidRPr="00C11DA0" w:rsidTr="00C11DA0">
        <w:trPr>
          <w:trHeight w:val="660"/>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p>
        </w:tc>
        <w:tc>
          <w:tcPr>
            <w:tcW w:w="4252"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2412"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r>
      <w:tr w:rsidR="00C11DA0" w:rsidRPr="00C11DA0" w:rsidTr="00C11DA0">
        <w:trPr>
          <w:trHeight w:val="375"/>
        </w:trPr>
        <w:tc>
          <w:tcPr>
            <w:tcW w:w="9689" w:type="dxa"/>
            <w:gridSpan w:val="3"/>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24"/>
                <w:szCs w:val="24"/>
                <w:lang w:eastAsia="ru-RU"/>
              </w:rPr>
            </w:pPr>
            <w:r w:rsidRPr="00C11DA0">
              <w:rPr>
                <w:rFonts w:ascii="Arial CYR" w:eastAsia="Times New Roman" w:hAnsi="Arial CYR" w:cs="Arial CYR"/>
                <w:b/>
                <w:bCs/>
                <w:sz w:val="24"/>
                <w:szCs w:val="24"/>
                <w:lang w:eastAsia="ru-RU"/>
              </w:rPr>
              <w:t xml:space="preserve">        Прогнозируемые доходы бюджета Едогонского муниципального образования на 2022 год</w:t>
            </w:r>
          </w:p>
        </w:tc>
      </w:tr>
      <w:tr w:rsidR="00C11DA0" w:rsidRPr="00C11DA0" w:rsidTr="00C11DA0">
        <w:trPr>
          <w:trHeight w:val="255"/>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24"/>
                <w:szCs w:val="24"/>
                <w:lang w:eastAsia="ru-RU"/>
              </w:rPr>
            </w:pPr>
          </w:p>
        </w:tc>
        <w:tc>
          <w:tcPr>
            <w:tcW w:w="4252"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2412"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r>
      <w:tr w:rsidR="00C11DA0" w:rsidRPr="00C11DA0" w:rsidTr="00C11DA0">
        <w:trPr>
          <w:trHeight w:val="315"/>
        </w:trPr>
        <w:tc>
          <w:tcPr>
            <w:tcW w:w="302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4252"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2412"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тыс.руб.</w:t>
            </w:r>
          </w:p>
        </w:tc>
      </w:tr>
      <w:tr w:rsidR="00C11DA0" w:rsidRPr="00C11DA0" w:rsidTr="00C11DA0">
        <w:trPr>
          <w:trHeight w:val="720"/>
        </w:trPr>
        <w:tc>
          <w:tcPr>
            <w:tcW w:w="3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Наименование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Код бюджетной классификации Российской Федерации</w:t>
            </w:r>
          </w:p>
        </w:tc>
        <w:tc>
          <w:tcPr>
            <w:tcW w:w="2412" w:type="dxa"/>
            <w:tcBorders>
              <w:top w:val="single" w:sz="4" w:space="0" w:color="auto"/>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Сумма </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НАЛОГОВЫЕ И НЕНАЛОГОВЫЕ ДОХОДЫ</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000 1 00 00000 00 0000 000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1662,2</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НАЛОГИ НА ПРИБЫЛЬ, ДОХОДЫ</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000 1 01 00000 00 0000 000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402,0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Налог на доходы физических лиц </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000 1 01 02000 01 0000 110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402,0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000 1 03 00000 00 0000 000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778,2</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jc w:val="both"/>
              <w:rPr>
                <w:rFonts w:ascii="Arial" w:eastAsia="Times New Roman" w:hAnsi="Arial" w:cs="Arial"/>
                <w:sz w:val="18"/>
                <w:szCs w:val="18"/>
                <w:lang w:eastAsia="ru-RU"/>
              </w:rPr>
            </w:pPr>
            <w:r w:rsidRPr="00C11DA0">
              <w:rPr>
                <w:rFonts w:ascii="Arial" w:eastAsia="Times New Roman" w:hAnsi="Arial" w:cs="Arial"/>
                <w:sz w:val="18"/>
                <w:szCs w:val="18"/>
                <w:lang w:eastAsia="ru-RU"/>
              </w:rPr>
              <w:t>Акцизы по подакцизным товарам (продукции), производимым на территории Российской Федерации</w:t>
            </w:r>
          </w:p>
        </w:tc>
        <w:tc>
          <w:tcPr>
            <w:tcW w:w="4252" w:type="dxa"/>
            <w:tcBorders>
              <w:top w:val="nil"/>
              <w:left w:val="nil"/>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000 1 03 02000 01 0000 110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778,2</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НАЛОГИ НА СОВОКУПНЫЙ ДОХОД</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000 1 05 00000 00 0000 000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14,0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Единый сельскохозяйственный налог</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000 1 05 03000 01 0000 110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14,0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НАЛОГИ НА ИМУЩЕСТВО</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000 1 06 00000 00 0000 000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426,0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 на имущество физических лиц</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000 1 06 01000 00 0000 110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Земельный налог </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000 1 06 06000 00 0000 110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425,0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ГОСУДАРСТВЕННАЯ ПОШЛИНА</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000 1 08 00000 00 0000 000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4,0</w:t>
            </w:r>
          </w:p>
        </w:tc>
      </w:tr>
      <w:tr w:rsidR="00C11DA0" w:rsidRPr="00C11DA0" w:rsidTr="00C11DA0">
        <w:trPr>
          <w:trHeight w:val="780"/>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sz w:val="18"/>
                <w:szCs w:val="18"/>
                <w:lang w:eastAsia="ru-RU"/>
              </w:rPr>
            </w:pPr>
            <w:r w:rsidRPr="00C11DA0">
              <w:rPr>
                <w:rFonts w:ascii="Arial" w:eastAsia="Times New Roman" w:hAnsi="Arial" w:cs="Arial"/>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000 1 08 04000 01 0000 110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ДОХОДЫ  ОТ  ОКАЗАНИЯ  ПЛАТНЫХ  УСЛУГ  (РАБОТ)  И КОМПЕНСАЦИИ ЗАТРАТ ГОСУДАРСТВА</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000 1 13 00000 00 0000 000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38,0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sz w:val="18"/>
                <w:szCs w:val="18"/>
                <w:lang w:eastAsia="ru-RU"/>
              </w:rPr>
            </w:pPr>
            <w:r w:rsidRPr="00C11DA0">
              <w:rPr>
                <w:rFonts w:ascii="Arial" w:eastAsia="Times New Roman" w:hAnsi="Arial" w:cs="Arial"/>
                <w:sz w:val="18"/>
                <w:szCs w:val="18"/>
                <w:lang w:eastAsia="ru-RU"/>
              </w:rPr>
              <w:t>Доходы от оказания платных услуг (работ)</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000 1 13 01000 00 0000 130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38,0</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b/>
                <w:bCs/>
                <w:sz w:val="18"/>
                <w:szCs w:val="18"/>
                <w:lang w:eastAsia="ru-RU"/>
              </w:rPr>
            </w:pPr>
            <w:r w:rsidRPr="00C11DA0">
              <w:rPr>
                <w:rFonts w:ascii="Arial" w:eastAsia="Times New Roman" w:hAnsi="Arial" w:cs="Arial"/>
                <w:b/>
                <w:bCs/>
                <w:sz w:val="18"/>
                <w:szCs w:val="18"/>
                <w:lang w:eastAsia="ru-RU"/>
              </w:rPr>
              <w:t>БЕЗВОЗМЕЗДНЫЕ ПОСТУПЛЕНИЯ</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000 2 00 00000 00 0000 000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9408,4</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color w:val="000000"/>
                <w:sz w:val="18"/>
                <w:szCs w:val="18"/>
                <w:lang w:eastAsia="ru-RU"/>
              </w:rPr>
            </w:pPr>
            <w:r w:rsidRPr="00C11DA0">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000 2 02 00000 00 0000 000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9408,4</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color w:val="000000"/>
                <w:sz w:val="18"/>
                <w:szCs w:val="18"/>
                <w:lang w:eastAsia="ru-RU"/>
              </w:rPr>
            </w:pPr>
            <w:r w:rsidRPr="00C11DA0">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000 2 02 10000 00 0000 150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9062,6</w:t>
            </w:r>
          </w:p>
        </w:tc>
      </w:tr>
      <w:tr w:rsidR="00C11DA0" w:rsidRPr="00C11DA0" w:rsidTr="00C11DA0">
        <w:trPr>
          <w:trHeight w:val="720"/>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000 2 02 16001 10 0000 150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9062,6</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000 2 02 20000 00 0000 150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201,7</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Прочие субсидии бюджетам сельских поселений</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000 2 02 29999 10 0000 150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201,7</w:t>
            </w:r>
          </w:p>
        </w:tc>
      </w:tr>
      <w:tr w:rsidR="00C11DA0" w:rsidRPr="00C11DA0" w:rsidTr="00C11DA0">
        <w:trPr>
          <w:trHeight w:val="49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color w:val="000000"/>
                <w:sz w:val="18"/>
                <w:szCs w:val="18"/>
                <w:lang w:eastAsia="ru-RU"/>
              </w:rPr>
            </w:pPr>
            <w:r w:rsidRPr="00C11DA0">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000 2 02 30000 00 0000 150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144,1</w:t>
            </w:r>
          </w:p>
        </w:tc>
      </w:tr>
      <w:tr w:rsidR="00C11DA0" w:rsidRPr="00C11DA0" w:rsidTr="00C11DA0">
        <w:trPr>
          <w:trHeight w:val="690"/>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sz w:val="18"/>
                <w:szCs w:val="18"/>
                <w:lang w:eastAsia="ru-RU"/>
              </w:rPr>
            </w:pPr>
            <w:r w:rsidRPr="00C11DA0">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4252" w:type="dxa"/>
            <w:tcBorders>
              <w:top w:val="nil"/>
              <w:left w:val="nil"/>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jc w:val="center"/>
              <w:rPr>
                <w:rFonts w:ascii="Arial" w:eastAsia="Times New Roman" w:hAnsi="Arial" w:cs="Arial"/>
                <w:sz w:val="18"/>
                <w:szCs w:val="18"/>
                <w:lang w:eastAsia="ru-RU"/>
              </w:rPr>
            </w:pPr>
            <w:r w:rsidRPr="00C11DA0">
              <w:rPr>
                <w:rFonts w:ascii="Arial" w:eastAsia="Times New Roman" w:hAnsi="Arial" w:cs="Arial"/>
                <w:sz w:val="18"/>
                <w:szCs w:val="18"/>
                <w:lang w:eastAsia="ru-RU"/>
              </w:rPr>
              <w:t>000 2 02 30024 10 0000 150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0,7</w:t>
            </w:r>
          </w:p>
        </w:tc>
      </w:tr>
      <w:tr w:rsidR="00C11DA0" w:rsidRPr="00C11DA0" w:rsidTr="00C11DA0">
        <w:trPr>
          <w:trHeight w:val="690"/>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sz w:val="18"/>
                <w:szCs w:val="18"/>
                <w:lang w:eastAsia="ru-RU"/>
              </w:rPr>
            </w:pPr>
            <w:r w:rsidRPr="00C11DA0">
              <w:rPr>
                <w:rFonts w:ascii="Arial" w:eastAsia="Times New Roman" w:hAnsi="Arial" w:cs="Arial"/>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252" w:type="dxa"/>
            <w:tcBorders>
              <w:top w:val="nil"/>
              <w:left w:val="nil"/>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jc w:val="center"/>
              <w:rPr>
                <w:rFonts w:ascii="Arial" w:eastAsia="Times New Roman" w:hAnsi="Arial" w:cs="Arial"/>
                <w:sz w:val="18"/>
                <w:szCs w:val="18"/>
                <w:lang w:eastAsia="ru-RU"/>
              </w:rPr>
            </w:pPr>
            <w:r w:rsidRPr="00C11DA0">
              <w:rPr>
                <w:rFonts w:ascii="Arial" w:eastAsia="Times New Roman" w:hAnsi="Arial" w:cs="Arial"/>
                <w:sz w:val="18"/>
                <w:szCs w:val="18"/>
                <w:lang w:eastAsia="ru-RU"/>
              </w:rPr>
              <w:t>000 2 02 35118 10 0000 150</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143,4</w:t>
            </w:r>
          </w:p>
        </w:tc>
      </w:tr>
      <w:tr w:rsidR="00C11DA0" w:rsidRPr="00C11DA0" w:rsidTr="00C11DA0">
        <w:trPr>
          <w:trHeight w:val="255"/>
        </w:trPr>
        <w:tc>
          <w:tcPr>
            <w:tcW w:w="3025"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В С Е Г О    Д О Х О Д О В</w:t>
            </w:r>
          </w:p>
        </w:tc>
        <w:tc>
          <w:tcPr>
            <w:tcW w:w="425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 </w:t>
            </w:r>
          </w:p>
        </w:tc>
        <w:tc>
          <w:tcPr>
            <w:tcW w:w="2412"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11070,6</w:t>
            </w:r>
          </w:p>
        </w:tc>
      </w:tr>
    </w:tbl>
    <w:p w:rsidR="00C11DA0" w:rsidRDefault="00C11DA0" w:rsidP="00C11DA0"/>
    <w:tbl>
      <w:tblPr>
        <w:tblW w:w="9689" w:type="dxa"/>
        <w:tblLook w:val="04A0" w:firstRow="1" w:lastRow="0" w:firstColumn="1" w:lastColumn="0" w:noHBand="0" w:noVBand="1"/>
      </w:tblPr>
      <w:tblGrid>
        <w:gridCol w:w="3166"/>
        <w:gridCol w:w="3351"/>
        <w:gridCol w:w="1599"/>
        <w:gridCol w:w="1573"/>
      </w:tblGrid>
      <w:tr w:rsidR="00C11DA0" w:rsidRPr="00C11DA0" w:rsidTr="00C11DA0">
        <w:trPr>
          <w:trHeight w:val="255"/>
        </w:trPr>
        <w:tc>
          <w:tcPr>
            <w:tcW w:w="3166"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bookmarkStart w:id="1" w:name="RANGE!A1:D36"/>
            <w:bookmarkEnd w:id="1"/>
          </w:p>
        </w:tc>
        <w:tc>
          <w:tcPr>
            <w:tcW w:w="33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59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c>
          <w:tcPr>
            <w:tcW w:w="157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r>
      <w:tr w:rsidR="00C11DA0" w:rsidRPr="00C11DA0" w:rsidTr="00C11DA0">
        <w:trPr>
          <w:trHeight w:val="255"/>
        </w:trPr>
        <w:tc>
          <w:tcPr>
            <w:tcW w:w="3166"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c>
          <w:tcPr>
            <w:tcW w:w="6523" w:type="dxa"/>
            <w:gridSpan w:val="3"/>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Приложение № 2</w:t>
            </w:r>
          </w:p>
        </w:tc>
      </w:tr>
      <w:tr w:rsidR="00C11DA0" w:rsidRPr="00C11DA0" w:rsidTr="00C11DA0">
        <w:trPr>
          <w:trHeight w:val="255"/>
        </w:trPr>
        <w:tc>
          <w:tcPr>
            <w:tcW w:w="3166"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523" w:type="dxa"/>
            <w:gridSpan w:val="3"/>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к решению Думы Едогонского</w:t>
            </w:r>
          </w:p>
        </w:tc>
      </w:tr>
      <w:tr w:rsidR="00C11DA0" w:rsidRPr="00C11DA0" w:rsidTr="00C11DA0">
        <w:trPr>
          <w:trHeight w:val="255"/>
        </w:trPr>
        <w:tc>
          <w:tcPr>
            <w:tcW w:w="3166"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523" w:type="dxa"/>
            <w:gridSpan w:val="3"/>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сельского поселения "О бюджете Едогонского</w:t>
            </w:r>
          </w:p>
        </w:tc>
      </w:tr>
      <w:tr w:rsidR="00C11DA0" w:rsidRPr="00C11DA0" w:rsidTr="00C11DA0">
        <w:trPr>
          <w:trHeight w:val="270"/>
        </w:trPr>
        <w:tc>
          <w:tcPr>
            <w:tcW w:w="3166"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523" w:type="dxa"/>
            <w:gridSpan w:val="3"/>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муниципального образования на 2022 год</w:t>
            </w:r>
          </w:p>
        </w:tc>
      </w:tr>
      <w:tr w:rsidR="00C11DA0" w:rsidRPr="00C11DA0" w:rsidTr="00C11DA0">
        <w:trPr>
          <w:trHeight w:val="285"/>
        </w:trPr>
        <w:tc>
          <w:tcPr>
            <w:tcW w:w="3166"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523" w:type="dxa"/>
            <w:gridSpan w:val="3"/>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и на плановый период 2023 и 2024 годов"</w:t>
            </w:r>
          </w:p>
        </w:tc>
      </w:tr>
      <w:tr w:rsidR="00C11DA0" w:rsidRPr="00C11DA0" w:rsidTr="00C11DA0">
        <w:trPr>
          <w:trHeight w:val="255"/>
        </w:trPr>
        <w:tc>
          <w:tcPr>
            <w:tcW w:w="3166"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p>
        </w:tc>
        <w:tc>
          <w:tcPr>
            <w:tcW w:w="6523" w:type="dxa"/>
            <w:gridSpan w:val="3"/>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                                                                        от                 2021г. №   </w:t>
            </w:r>
          </w:p>
        </w:tc>
      </w:tr>
      <w:tr w:rsidR="00C11DA0" w:rsidRPr="00C11DA0" w:rsidTr="00C11DA0">
        <w:trPr>
          <w:trHeight w:val="660"/>
        </w:trPr>
        <w:tc>
          <w:tcPr>
            <w:tcW w:w="3166"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p>
        </w:tc>
        <w:tc>
          <w:tcPr>
            <w:tcW w:w="33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59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57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r>
      <w:tr w:rsidR="00C11DA0" w:rsidRPr="00C11DA0" w:rsidTr="00C11DA0">
        <w:trPr>
          <w:trHeight w:val="735"/>
        </w:trPr>
        <w:tc>
          <w:tcPr>
            <w:tcW w:w="9689" w:type="dxa"/>
            <w:gridSpan w:val="4"/>
            <w:tcBorders>
              <w:top w:val="nil"/>
              <w:left w:val="nil"/>
              <w:bottom w:val="nil"/>
              <w:right w:val="nil"/>
            </w:tcBorders>
            <w:shd w:val="clear" w:color="auto" w:fill="auto"/>
            <w:vAlign w:val="bottom"/>
            <w:hideMark/>
          </w:tcPr>
          <w:p w:rsidR="00C11DA0" w:rsidRPr="00C11DA0" w:rsidRDefault="00C11DA0" w:rsidP="00C11DA0">
            <w:pPr>
              <w:spacing w:after="0" w:line="240" w:lineRule="auto"/>
              <w:jc w:val="center"/>
              <w:rPr>
                <w:rFonts w:ascii="Arial CYR" w:eastAsia="Times New Roman" w:hAnsi="Arial CYR" w:cs="Arial CYR"/>
                <w:b/>
                <w:bCs/>
                <w:sz w:val="24"/>
                <w:szCs w:val="24"/>
                <w:lang w:eastAsia="ru-RU"/>
              </w:rPr>
            </w:pPr>
            <w:r w:rsidRPr="00C11DA0">
              <w:rPr>
                <w:rFonts w:ascii="Arial CYR" w:eastAsia="Times New Roman" w:hAnsi="Arial CYR" w:cs="Arial CYR"/>
                <w:b/>
                <w:bCs/>
                <w:sz w:val="24"/>
                <w:szCs w:val="24"/>
                <w:lang w:eastAsia="ru-RU"/>
              </w:rPr>
              <w:t xml:space="preserve">                Прогнозируемые доходы бюджета Едогонского муниципального образования на плановый период 2023 и 2024 годов</w:t>
            </w:r>
          </w:p>
        </w:tc>
      </w:tr>
      <w:tr w:rsidR="00C11DA0" w:rsidRPr="00C11DA0" w:rsidTr="00C11DA0">
        <w:trPr>
          <w:trHeight w:val="315"/>
        </w:trPr>
        <w:tc>
          <w:tcPr>
            <w:tcW w:w="6517" w:type="dxa"/>
            <w:gridSpan w:val="2"/>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24"/>
                <w:szCs w:val="24"/>
                <w:lang w:eastAsia="ru-RU"/>
              </w:rPr>
            </w:pPr>
          </w:p>
        </w:tc>
        <w:tc>
          <w:tcPr>
            <w:tcW w:w="159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c>
          <w:tcPr>
            <w:tcW w:w="157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тыс.руб.</w:t>
            </w:r>
          </w:p>
        </w:tc>
      </w:tr>
      <w:tr w:rsidR="00C11DA0" w:rsidRPr="00C11DA0" w:rsidTr="00C11DA0">
        <w:trPr>
          <w:trHeight w:val="495"/>
        </w:trPr>
        <w:tc>
          <w:tcPr>
            <w:tcW w:w="3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Наименование </w:t>
            </w:r>
          </w:p>
        </w:tc>
        <w:tc>
          <w:tcPr>
            <w:tcW w:w="3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Код бюджетной классификации Российской Федерации</w:t>
            </w:r>
          </w:p>
        </w:tc>
        <w:tc>
          <w:tcPr>
            <w:tcW w:w="31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Сумма </w:t>
            </w:r>
          </w:p>
        </w:tc>
      </w:tr>
      <w:tr w:rsidR="00C11DA0" w:rsidRPr="00C11DA0" w:rsidTr="00C11DA0">
        <w:trPr>
          <w:trHeight w:val="465"/>
        </w:trPr>
        <w:tc>
          <w:tcPr>
            <w:tcW w:w="3166" w:type="dxa"/>
            <w:vMerge/>
            <w:tcBorders>
              <w:top w:val="single" w:sz="4" w:space="0" w:color="auto"/>
              <w:left w:val="single" w:sz="4" w:space="0" w:color="auto"/>
              <w:bottom w:val="single" w:sz="4" w:space="0" w:color="auto"/>
              <w:right w:val="single" w:sz="4" w:space="0" w:color="auto"/>
            </w:tcBorders>
            <w:vAlign w:val="center"/>
            <w:hideMark/>
          </w:tcPr>
          <w:p w:rsidR="00C11DA0" w:rsidRPr="00C11DA0" w:rsidRDefault="00C11DA0" w:rsidP="00C11DA0">
            <w:pPr>
              <w:spacing w:after="0" w:line="240" w:lineRule="auto"/>
              <w:rPr>
                <w:rFonts w:ascii="Arial CYR" w:eastAsia="Times New Roman" w:hAnsi="Arial CYR" w:cs="Arial CYR"/>
                <w:sz w:val="18"/>
                <w:szCs w:val="18"/>
                <w:lang w:eastAsia="ru-RU"/>
              </w:rPr>
            </w:pPr>
          </w:p>
        </w:tc>
        <w:tc>
          <w:tcPr>
            <w:tcW w:w="3351" w:type="dxa"/>
            <w:vMerge/>
            <w:tcBorders>
              <w:top w:val="single" w:sz="4" w:space="0" w:color="auto"/>
              <w:left w:val="single" w:sz="4" w:space="0" w:color="auto"/>
              <w:bottom w:val="single" w:sz="4" w:space="0" w:color="auto"/>
              <w:right w:val="single" w:sz="4" w:space="0" w:color="auto"/>
            </w:tcBorders>
            <w:vAlign w:val="center"/>
            <w:hideMark/>
          </w:tcPr>
          <w:p w:rsidR="00C11DA0" w:rsidRPr="00C11DA0" w:rsidRDefault="00C11DA0" w:rsidP="00C11DA0">
            <w:pPr>
              <w:spacing w:after="0" w:line="240" w:lineRule="auto"/>
              <w:rPr>
                <w:rFonts w:ascii="Arial CYR" w:eastAsia="Times New Roman" w:hAnsi="Arial CYR" w:cs="Arial CYR"/>
                <w:sz w:val="18"/>
                <w:szCs w:val="18"/>
                <w:lang w:eastAsia="ru-RU"/>
              </w:rPr>
            </w:pPr>
          </w:p>
        </w:tc>
        <w:tc>
          <w:tcPr>
            <w:tcW w:w="1599"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2023 год</w:t>
            </w:r>
          </w:p>
        </w:tc>
        <w:tc>
          <w:tcPr>
            <w:tcW w:w="1573"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2024 год</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НАЛОГОВЫЕ И НЕНАЛОГОВЫЕ ДОХОДЫ</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000 1 00 00000 00 0000 000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1703,8</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1774,0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НАЛОГИ НА ПРИБЫЛЬ, ДОХОДЫ</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000 1 01 00000 00 0000 000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406,0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410,0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Налог на доходы физических лиц </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000 1 01 02000 01 0000 110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406,0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410,0</w:t>
            </w:r>
          </w:p>
        </w:tc>
      </w:tr>
      <w:tr w:rsidR="00C11DA0" w:rsidRPr="00C11DA0" w:rsidTr="00C11DA0">
        <w:trPr>
          <w:trHeight w:val="630"/>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НАЛОГИ НА ТОВАРЫ (РАБОТЫ, УСЛУГИ), РЕАЛИЗУЕМЫЕ НА ТЕРРИТОРИИ РОССИЙСКОЙ ФЕДЕРАЦИИ</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000 1 03 00000 00 0000 000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815,8</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881,0</w:t>
            </w:r>
          </w:p>
        </w:tc>
      </w:tr>
      <w:tr w:rsidR="00C11DA0" w:rsidRPr="00C11DA0" w:rsidTr="00C11DA0">
        <w:trPr>
          <w:trHeight w:val="630"/>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jc w:val="both"/>
              <w:rPr>
                <w:rFonts w:ascii="Arial" w:eastAsia="Times New Roman" w:hAnsi="Arial" w:cs="Arial"/>
                <w:sz w:val="18"/>
                <w:szCs w:val="18"/>
                <w:lang w:eastAsia="ru-RU"/>
              </w:rPr>
            </w:pPr>
            <w:r w:rsidRPr="00C11DA0">
              <w:rPr>
                <w:rFonts w:ascii="Arial" w:eastAsia="Times New Roman" w:hAnsi="Arial" w:cs="Arial"/>
                <w:sz w:val="18"/>
                <w:szCs w:val="18"/>
                <w:lang w:eastAsia="ru-RU"/>
              </w:rPr>
              <w:t>Акцизы по подакцизным товарам (продукции), производимым на территории Российской Федерации</w:t>
            </w:r>
          </w:p>
        </w:tc>
        <w:tc>
          <w:tcPr>
            <w:tcW w:w="3351" w:type="dxa"/>
            <w:tcBorders>
              <w:top w:val="nil"/>
              <w:left w:val="nil"/>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000 1 03 02000 01 0000 110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815,8</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881,0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НАЛОГИ НА СОВОКУПНЫЙ ДОХОД</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000 1 05 00000 00 0000 000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14,0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14,0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Единый сельскохозяйственный налог</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000 1 05 03000 01 0000 110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14,0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14,0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lastRenderedPageBreak/>
              <w:t>НАЛОГИ НА ИМУЩЕСТВО</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000 1 06 00000 00 0000 000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426,0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426,0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Налог на имущество физических лиц</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000 1 06 01000 00 0000 110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 xml:space="preserve">Земельный налог </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000 1 06 06000 00 0000 110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425,0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425,0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ГОСУДАРСТВЕННАЯ ПОШЛИНА</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000 1 08 00000 00 0000 000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4,0</w:t>
            </w:r>
          </w:p>
        </w:tc>
      </w:tr>
      <w:tr w:rsidR="00C11DA0" w:rsidRPr="00C11DA0" w:rsidTr="00C11DA0">
        <w:trPr>
          <w:trHeight w:val="780"/>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sz w:val="18"/>
                <w:szCs w:val="18"/>
                <w:lang w:eastAsia="ru-RU"/>
              </w:rPr>
            </w:pPr>
            <w:r w:rsidRPr="00C11DA0">
              <w:rPr>
                <w:rFonts w:ascii="Arial" w:eastAsia="Times New Roman" w:hAnsi="Arial" w:cs="Arial"/>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000 1 08 04000 01 0000 110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4,0</w:t>
            </w:r>
          </w:p>
        </w:tc>
      </w:tr>
      <w:tr w:rsidR="00C11DA0" w:rsidRPr="00C11DA0" w:rsidTr="00C11DA0">
        <w:trPr>
          <w:trHeight w:val="600"/>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ДОХОДЫ  ОТ  ОКАЗАНИЯ  ПЛАТНЫХ  УСЛУГ  (РАБОТ)  И КОМПЕНСАЦИИ ЗАТРАТ ГОСУДАРСТВА</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000 1 13 00000 00 0000 000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38,0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39,0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sz w:val="18"/>
                <w:szCs w:val="18"/>
                <w:lang w:eastAsia="ru-RU"/>
              </w:rPr>
            </w:pPr>
            <w:r w:rsidRPr="00C11DA0">
              <w:rPr>
                <w:rFonts w:ascii="Arial" w:eastAsia="Times New Roman" w:hAnsi="Arial" w:cs="Arial"/>
                <w:sz w:val="18"/>
                <w:szCs w:val="18"/>
                <w:lang w:eastAsia="ru-RU"/>
              </w:rPr>
              <w:t>Доходы от оказания платных услуг (работ)</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000 1 13 01000 00 0000 130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38,0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39,0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b/>
                <w:bCs/>
                <w:sz w:val="18"/>
                <w:szCs w:val="18"/>
                <w:lang w:eastAsia="ru-RU"/>
              </w:rPr>
            </w:pPr>
            <w:r w:rsidRPr="00C11DA0">
              <w:rPr>
                <w:rFonts w:ascii="Arial" w:eastAsia="Times New Roman" w:hAnsi="Arial" w:cs="Arial"/>
                <w:b/>
                <w:bCs/>
                <w:sz w:val="18"/>
                <w:szCs w:val="18"/>
                <w:lang w:eastAsia="ru-RU"/>
              </w:rPr>
              <w:t>БЕЗВОЗМЕЗДНЫЕ ПОСТУПЛЕНИЯ</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000 2 00 00000 00 0000 000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6608,8</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5081,0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color w:val="000000"/>
                <w:sz w:val="18"/>
                <w:szCs w:val="18"/>
                <w:lang w:eastAsia="ru-RU"/>
              </w:rPr>
            </w:pPr>
            <w:r w:rsidRPr="00C11DA0">
              <w:rPr>
                <w:rFonts w:ascii="Arial" w:eastAsia="Times New Roman" w:hAnsi="Arial" w:cs="Arial"/>
                <w:color w:val="000000"/>
                <w:sz w:val="18"/>
                <w:szCs w:val="18"/>
                <w:lang w:eastAsia="ru-RU"/>
              </w:rPr>
              <w:t>БЕЗВОЗМЕЗДНЫЕ ПОСТУПЛЕНИЯ ОТ ДРУГИХ БЮДЖЕТОВ БЮДЖЕТНОЙ СИСТЕМЫ РФ</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000 2 02 00000 00 0000 000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6608,8</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i/>
                <w:iCs/>
                <w:sz w:val="18"/>
                <w:szCs w:val="18"/>
                <w:lang w:eastAsia="ru-RU"/>
              </w:rPr>
            </w:pPr>
            <w:r w:rsidRPr="00C11DA0">
              <w:rPr>
                <w:rFonts w:ascii="Arial CYR" w:eastAsia="Times New Roman" w:hAnsi="Arial CYR" w:cs="Arial CYR"/>
                <w:b/>
                <w:bCs/>
                <w:i/>
                <w:iCs/>
                <w:sz w:val="18"/>
                <w:szCs w:val="18"/>
                <w:lang w:eastAsia="ru-RU"/>
              </w:rPr>
              <w:t>5081,0</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color w:val="000000"/>
                <w:sz w:val="18"/>
                <w:szCs w:val="18"/>
                <w:lang w:eastAsia="ru-RU"/>
              </w:rPr>
            </w:pPr>
            <w:r w:rsidRPr="00C11DA0">
              <w:rPr>
                <w:rFonts w:ascii="Arial" w:eastAsia="Times New Roman" w:hAnsi="Arial" w:cs="Arial"/>
                <w:color w:val="000000"/>
                <w:sz w:val="18"/>
                <w:szCs w:val="18"/>
                <w:lang w:eastAsia="ru-RU"/>
              </w:rPr>
              <w:t>Дотации бюджетам субъектов Российской Федерации и муниципальных образований</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000 2 02 10000 00 0000 150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6258,0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4724,9</w:t>
            </w:r>
          </w:p>
        </w:tc>
      </w:tr>
      <w:tr w:rsidR="00C11DA0" w:rsidRPr="00C11DA0" w:rsidTr="00C11DA0">
        <w:trPr>
          <w:trHeight w:val="720"/>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000 2 02 16001 10 0000 150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6258,0</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4724,9</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Субсидии бюджетам бюджетной системы Российской Федерации (межбюджетные субсидии)</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000 2 02 20000 00 0000 150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201,7</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201,7</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Прочие субсидии бюджетам сельских поселений</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000 2 02 29999 10 0000 150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201,7</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201,7</w:t>
            </w:r>
          </w:p>
        </w:tc>
      </w:tr>
      <w:tr w:rsidR="00C11DA0" w:rsidRPr="00C11DA0" w:rsidTr="00C11DA0">
        <w:trPr>
          <w:trHeight w:val="495"/>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color w:val="000000"/>
                <w:sz w:val="18"/>
                <w:szCs w:val="18"/>
                <w:lang w:eastAsia="ru-RU"/>
              </w:rPr>
            </w:pPr>
            <w:r w:rsidRPr="00C11DA0">
              <w:rPr>
                <w:rFonts w:ascii="Arial" w:eastAsia="Times New Roman" w:hAnsi="Arial" w:cs="Arial"/>
                <w:color w:val="000000"/>
                <w:sz w:val="18"/>
                <w:szCs w:val="18"/>
                <w:lang w:eastAsia="ru-RU"/>
              </w:rPr>
              <w:t>Субвенции бюджетам субъектов Российской Федерации и муниципальных образований</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000 2 02 30000 00 0000 150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149,1</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154,4</w:t>
            </w:r>
          </w:p>
        </w:tc>
      </w:tr>
      <w:tr w:rsidR="00C11DA0" w:rsidRPr="00C11DA0" w:rsidTr="00C11DA0">
        <w:trPr>
          <w:trHeight w:val="690"/>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sz w:val="18"/>
                <w:szCs w:val="18"/>
                <w:lang w:eastAsia="ru-RU"/>
              </w:rPr>
            </w:pPr>
            <w:r w:rsidRPr="00C11DA0">
              <w:rPr>
                <w:rFonts w:ascii="Arial" w:eastAsia="Times New Roman" w:hAnsi="Arial" w:cs="Arial"/>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3351" w:type="dxa"/>
            <w:tcBorders>
              <w:top w:val="nil"/>
              <w:left w:val="nil"/>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jc w:val="center"/>
              <w:rPr>
                <w:rFonts w:ascii="Arial" w:eastAsia="Times New Roman" w:hAnsi="Arial" w:cs="Arial"/>
                <w:sz w:val="18"/>
                <w:szCs w:val="18"/>
                <w:lang w:eastAsia="ru-RU"/>
              </w:rPr>
            </w:pPr>
            <w:r w:rsidRPr="00C11DA0">
              <w:rPr>
                <w:rFonts w:ascii="Arial" w:eastAsia="Times New Roman" w:hAnsi="Arial" w:cs="Arial"/>
                <w:sz w:val="18"/>
                <w:szCs w:val="18"/>
                <w:lang w:eastAsia="ru-RU"/>
              </w:rPr>
              <w:t>000 2 02 30024 10 0000 150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0,7</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0,7</w:t>
            </w:r>
          </w:p>
        </w:tc>
      </w:tr>
      <w:tr w:rsidR="00C11DA0" w:rsidRPr="00C11DA0" w:rsidTr="00C11DA0">
        <w:trPr>
          <w:trHeight w:val="690"/>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w:eastAsia="Times New Roman" w:hAnsi="Arial" w:cs="Arial"/>
                <w:sz w:val="18"/>
                <w:szCs w:val="18"/>
                <w:lang w:eastAsia="ru-RU"/>
              </w:rPr>
            </w:pPr>
            <w:r w:rsidRPr="00C11DA0">
              <w:rPr>
                <w:rFonts w:ascii="Arial" w:eastAsia="Times New Roman" w:hAnsi="Arial" w:cs="Arial"/>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351" w:type="dxa"/>
            <w:tcBorders>
              <w:top w:val="nil"/>
              <w:left w:val="nil"/>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jc w:val="center"/>
              <w:rPr>
                <w:rFonts w:ascii="Arial" w:eastAsia="Times New Roman" w:hAnsi="Arial" w:cs="Arial"/>
                <w:sz w:val="18"/>
                <w:szCs w:val="18"/>
                <w:lang w:eastAsia="ru-RU"/>
              </w:rPr>
            </w:pPr>
            <w:r w:rsidRPr="00C11DA0">
              <w:rPr>
                <w:rFonts w:ascii="Arial" w:eastAsia="Times New Roman" w:hAnsi="Arial" w:cs="Arial"/>
                <w:sz w:val="18"/>
                <w:szCs w:val="18"/>
                <w:lang w:eastAsia="ru-RU"/>
              </w:rPr>
              <w:t>000 2 02 35118 10 0000 150</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148,4</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sz w:val="18"/>
                <w:szCs w:val="18"/>
                <w:lang w:eastAsia="ru-RU"/>
              </w:rPr>
            </w:pPr>
            <w:r w:rsidRPr="00C11DA0">
              <w:rPr>
                <w:rFonts w:ascii="Arial CYR" w:eastAsia="Times New Roman" w:hAnsi="Arial CYR" w:cs="Arial CYR"/>
                <w:sz w:val="18"/>
                <w:szCs w:val="18"/>
                <w:lang w:eastAsia="ru-RU"/>
              </w:rPr>
              <w:t>153,7</w:t>
            </w:r>
          </w:p>
        </w:tc>
      </w:tr>
      <w:tr w:rsidR="00C11DA0" w:rsidRPr="00C11DA0" w:rsidTr="00C11DA0">
        <w:trPr>
          <w:trHeight w:val="390"/>
        </w:trPr>
        <w:tc>
          <w:tcPr>
            <w:tcW w:w="3166" w:type="dxa"/>
            <w:tcBorders>
              <w:top w:val="nil"/>
              <w:left w:val="single" w:sz="4" w:space="0" w:color="auto"/>
              <w:bottom w:val="single" w:sz="4" w:space="0" w:color="auto"/>
              <w:right w:val="single" w:sz="4" w:space="0" w:color="auto"/>
            </w:tcBorders>
            <w:shd w:val="clear" w:color="auto" w:fill="auto"/>
            <w:vAlign w:val="bottom"/>
            <w:hideMark/>
          </w:tcPr>
          <w:p w:rsidR="00C11DA0" w:rsidRPr="00C11DA0" w:rsidRDefault="00C11DA0" w:rsidP="00C11DA0">
            <w:pPr>
              <w:spacing w:after="0" w:line="240" w:lineRule="auto"/>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В С Е Г О    Д О Х О Д О В</w:t>
            </w:r>
          </w:p>
        </w:tc>
        <w:tc>
          <w:tcPr>
            <w:tcW w:w="33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 </w:t>
            </w:r>
          </w:p>
        </w:tc>
        <w:tc>
          <w:tcPr>
            <w:tcW w:w="1599"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8312,6</w:t>
            </w:r>
          </w:p>
        </w:tc>
        <w:tc>
          <w:tcPr>
            <w:tcW w:w="1573"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center"/>
              <w:rPr>
                <w:rFonts w:ascii="Arial CYR" w:eastAsia="Times New Roman" w:hAnsi="Arial CYR" w:cs="Arial CYR"/>
                <w:b/>
                <w:bCs/>
                <w:sz w:val="18"/>
                <w:szCs w:val="18"/>
                <w:lang w:eastAsia="ru-RU"/>
              </w:rPr>
            </w:pPr>
            <w:r w:rsidRPr="00C11DA0">
              <w:rPr>
                <w:rFonts w:ascii="Arial CYR" w:eastAsia="Times New Roman" w:hAnsi="Arial CYR" w:cs="Arial CYR"/>
                <w:b/>
                <w:bCs/>
                <w:sz w:val="18"/>
                <w:szCs w:val="18"/>
                <w:lang w:eastAsia="ru-RU"/>
              </w:rPr>
              <w:t>6855,0</w:t>
            </w:r>
          </w:p>
        </w:tc>
      </w:tr>
    </w:tbl>
    <w:p w:rsidR="00C11DA0" w:rsidRDefault="00C11DA0" w:rsidP="00C11DA0"/>
    <w:tbl>
      <w:tblPr>
        <w:tblW w:w="9715" w:type="dxa"/>
        <w:tblLook w:val="04A0" w:firstRow="1" w:lastRow="0" w:firstColumn="1" w:lastColumn="0" w:noHBand="0" w:noVBand="1"/>
      </w:tblPr>
      <w:tblGrid>
        <w:gridCol w:w="6663"/>
        <w:gridCol w:w="1134"/>
        <w:gridCol w:w="1918"/>
      </w:tblGrid>
      <w:tr w:rsidR="00C11DA0" w:rsidRPr="00C11DA0" w:rsidTr="00C11DA0">
        <w:trPr>
          <w:trHeight w:val="240"/>
        </w:trPr>
        <w:tc>
          <w:tcPr>
            <w:tcW w:w="666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bookmarkStart w:id="2" w:name="RANGE!A1:C43"/>
            <w:bookmarkEnd w:id="2"/>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000000" w:fill="FFFFFF"/>
            <w:noWrap/>
            <w:vAlign w:val="bottom"/>
            <w:hideMark/>
          </w:tcPr>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Приложение №3</w:t>
            </w:r>
          </w:p>
        </w:tc>
      </w:tr>
      <w:tr w:rsidR="00C11DA0" w:rsidRPr="00C11DA0" w:rsidTr="00C11DA0">
        <w:trPr>
          <w:trHeight w:val="240"/>
        </w:trPr>
        <w:tc>
          <w:tcPr>
            <w:tcW w:w="666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к решению Думы Едогонского</w:t>
            </w:r>
          </w:p>
        </w:tc>
      </w:tr>
      <w:tr w:rsidR="00C11DA0" w:rsidRPr="00C11DA0" w:rsidTr="00C11DA0">
        <w:trPr>
          <w:trHeight w:val="240"/>
        </w:trPr>
        <w:tc>
          <w:tcPr>
            <w:tcW w:w="666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сельского поселения</w:t>
            </w:r>
          </w:p>
        </w:tc>
      </w:tr>
      <w:tr w:rsidR="00C11DA0" w:rsidRPr="00C11DA0" w:rsidTr="00C11DA0">
        <w:trPr>
          <w:trHeight w:val="240"/>
        </w:trPr>
        <w:tc>
          <w:tcPr>
            <w:tcW w:w="666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"О бюджете Едогонского</w:t>
            </w:r>
          </w:p>
        </w:tc>
      </w:tr>
      <w:tr w:rsidR="00C11DA0" w:rsidRPr="00C11DA0" w:rsidTr="00C11DA0">
        <w:trPr>
          <w:trHeight w:val="240"/>
        </w:trPr>
        <w:tc>
          <w:tcPr>
            <w:tcW w:w="666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муниципального образования на 2022 год</w:t>
            </w:r>
          </w:p>
        </w:tc>
      </w:tr>
      <w:tr w:rsidR="00C11DA0" w:rsidRPr="00C11DA0" w:rsidTr="00C11DA0">
        <w:trPr>
          <w:trHeight w:val="240"/>
        </w:trPr>
        <w:tc>
          <w:tcPr>
            <w:tcW w:w="666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и на плановый период 2023 и 2024 годов"</w:t>
            </w:r>
          </w:p>
        </w:tc>
      </w:tr>
      <w:tr w:rsidR="00C11DA0" w:rsidRPr="00C11DA0" w:rsidTr="00C11DA0">
        <w:trPr>
          <w:trHeight w:val="240"/>
        </w:trPr>
        <w:tc>
          <w:tcPr>
            <w:tcW w:w="666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 xml:space="preserve"> от ________2021 г. №____</w:t>
            </w:r>
          </w:p>
        </w:tc>
      </w:tr>
      <w:tr w:rsidR="00C11DA0" w:rsidRPr="00C11DA0" w:rsidTr="00C11DA0">
        <w:trPr>
          <w:trHeight w:val="240"/>
        </w:trPr>
        <w:tc>
          <w:tcPr>
            <w:tcW w:w="6663"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r>
      <w:tr w:rsidR="00C11DA0" w:rsidRPr="00C11DA0" w:rsidTr="00C11DA0">
        <w:trPr>
          <w:trHeight w:val="300"/>
        </w:trPr>
        <w:tc>
          <w:tcPr>
            <w:tcW w:w="9715" w:type="dxa"/>
            <w:gridSpan w:val="3"/>
            <w:tcBorders>
              <w:top w:val="nil"/>
              <w:left w:val="nil"/>
              <w:bottom w:val="nil"/>
              <w:right w:val="nil"/>
            </w:tcBorders>
            <w:shd w:val="clear" w:color="000000" w:fill="FFFFFF"/>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lang w:eastAsia="ru-RU"/>
              </w:rPr>
            </w:pPr>
            <w:r w:rsidRPr="00C11DA0">
              <w:rPr>
                <w:rFonts w:ascii="Times New Roman" w:eastAsia="Times New Roman" w:hAnsi="Times New Roman" w:cs="Times New Roman"/>
                <w:b/>
                <w:bCs/>
                <w:lang w:eastAsia="ru-RU"/>
              </w:rPr>
              <w:t xml:space="preserve">РАСПРЕДЕЛЕНИЕ БЮДЖЕТНЫХ АССИГНОВАНИЙ </w:t>
            </w:r>
          </w:p>
        </w:tc>
      </w:tr>
      <w:tr w:rsidR="00C11DA0" w:rsidRPr="00C11DA0" w:rsidTr="00C11DA0">
        <w:trPr>
          <w:trHeight w:val="300"/>
        </w:trPr>
        <w:tc>
          <w:tcPr>
            <w:tcW w:w="9715" w:type="dxa"/>
            <w:gridSpan w:val="3"/>
            <w:tcBorders>
              <w:top w:val="nil"/>
              <w:left w:val="nil"/>
              <w:bottom w:val="nil"/>
              <w:right w:val="nil"/>
            </w:tcBorders>
            <w:shd w:val="clear" w:color="000000" w:fill="FFFFFF"/>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lang w:eastAsia="ru-RU"/>
              </w:rPr>
            </w:pPr>
            <w:r w:rsidRPr="00C11DA0">
              <w:rPr>
                <w:rFonts w:ascii="Times New Roman" w:eastAsia="Times New Roman" w:hAnsi="Times New Roman" w:cs="Times New Roman"/>
                <w:b/>
                <w:bCs/>
                <w:lang w:eastAsia="ru-RU"/>
              </w:rPr>
              <w:t>ПО РАЗДЕЛАМ И ПОДРАЗДЕЛАМ КЛАССИФИКАЦИИ</w:t>
            </w:r>
          </w:p>
        </w:tc>
      </w:tr>
      <w:tr w:rsidR="00C11DA0" w:rsidRPr="00C11DA0" w:rsidTr="00C11DA0">
        <w:trPr>
          <w:trHeight w:val="300"/>
        </w:trPr>
        <w:tc>
          <w:tcPr>
            <w:tcW w:w="9715" w:type="dxa"/>
            <w:gridSpan w:val="3"/>
            <w:tcBorders>
              <w:top w:val="nil"/>
              <w:left w:val="nil"/>
              <w:bottom w:val="nil"/>
              <w:right w:val="nil"/>
            </w:tcBorders>
            <w:shd w:val="clear" w:color="000000" w:fill="FFFFFF"/>
            <w:vAlign w:val="bottom"/>
            <w:hideMark/>
          </w:tcPr>
          <w:p w:rsidR="00C11DA0" w:rsidRPr="00C11DA0" w:rsidRDefault="00C11DA0" w:rsidP="00C11DA0">
            <w:pPr>
              <w:spacing w:after="0" w:line="240" w:lineRule="auto"/>
              <w:jc w:val="center"/>
              <w:rPr>
                <w:rFonts w:ascii="Times New Roman" w:eastAsia="Times New Roman" w:hAnsi="Times New Roman" w:cs="Times New Roman"/>
                <w:b/>
                <w:bCs/>
                <w:lang w:eastAsia="ru-RU"/>
              </w:rPr>
            </w:pPr>
            <w:r w:rsidRPr="00C11DA0">
              <w:rPr>
                <w:rFonts w:ascii="Times New Roman" w:eastAsia="Times New Roman" w:hAnsi="Times New Roman" w:cs="Times New Roman"/>
                <w:b/>
                <w:bCs/>
                <w:lang w:eastAsia="ru-RU"/>
              </w:rPr>
              <w:t xml:space="preserve"> РАСХОДОВ  БЮДЖЕТОВ НА  2022 ГОД </w:t>
            </w:r>
          </w:p>
        </w:tc>
      </w:tr>
      <w:tr w:rsidR="00C11DA0" w:rsidRPr="00C11DA0" w:rsidTr="00C11DA0">
        <w:trPr>
          <w:trHeight w:val="300"/>
        </w:trPr>
        <w:tc>
          <w:tcPr>
            <w:tcW w:w="6663" w:type="dxa"/>
            <w:tcBorders>
              <w:top w:val="nil"/>
              <w:left w:val="nil"/>
              <w:bottom w:val="nil"/>
              <w:right w:val="nil"/>
            </w:tcBorders>
            <w:shd w:val="clear" w:color="auto" w:fill="auto"/>
            <w:vAlign w:val="bottom"/>
            <w:hideMark/>
          </w:tcPr>
          <w:p w:rsidR="00C11DA0" w:rsidRPr="00C11DA0" w:rsidRDefault="00C11DA0" w:rsidP="00C11DA0">
            <w:pPr>
              <w:spacing w:after="0" w:line="240" w:lineRule="auto"/>
              <w:jc w:val="center"/>
              <w:rPr>
                <w:rFonts w:ascii="Times New Roman" w:eastAsia="Times New Roman" w:hAnsi="Times New Roman" w:cs="Times New Roman"/>
                <w:b/>
                <w:bCs/>
                <w:lang w:eastAsia="ru-RU"/>
              </w:rPr>
            </w:pPr>
          </w:p>
        </w:tc>
        <w:tc>
          <w:tcPr>
            <w:tcW w:w="1134" w:type="dxa"/>
            <w:tcBorders>
              <w:top w:val="nil"/>
              <w:left w:val="nil"/>
              <w:bottom w:val="nil"/>
              <w:right w:val="nil"/>
            </w:tcBorders>
            <w:shd w:val="clear" w:color="auto" w:fill="auto"/>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c>
          <w:tcPr>
            <w:tcW w:w="1918" w:type="dxa"/>
            <w:tcBorders>
              <w:top w:val="nil"/>
              <w:left w:val="nil"/>
              <w:bottom w:val="nil"/>
              <w:right w:val="nil"/>
            </w:tcBorders>
            <w:shd w:val="clear" w:color="auto" w:fill="auto"/>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r>
      <w:tr w:rsidR="00C11DA0" w:rsidRPr="00C11DA0" w:rsidTr="00C11DA0">
        <w:trPr>
          <w:trHeight w:val="270"/>
        </w:trPr>
        <w:tc>
          <w:tcPr>
            <w:tcW w:w="9715" w:type="dxa"/>
            <w:gridSpan w:val="3"/>
            <w:tcBorders>
              <w:top w:val="nil"/>
              <w:left w:val="nil"/>
              <w:bottom w:val="single" w:sz="4" w:space="0" w:color="auto"/>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16"/>
                <w:szCs w:val="16"/>
                <w:lang w:eastAsia="ru-RU"/>
              </w:rPr>
            </w:pPr>
            <w:r w:rsidRPr="00C11DA0">
              <w:rPr>
                <w:rFonts w:ascii="Times New Roman" w:eastAsia="Times New Roman" w:hAnsi="Times New Roman" w:cs="Times New Roman"/>
                <w:sz w:val="16"/>
                <w:szCs w:val="16"/>
                <w:lang w:eastAsia="ru-RU"/>
              </w:rPr>
              <w:t>(тыс. рублей)</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Наименование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РзПР</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Сумма</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0100</w:t>
            </w:r>
          </w:p>
        </w:tc>
        <w:tc>
          <w:tcPr>
            <w:tcW w:w="1918"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3 973,9</w:t>
            </w:r>
          </w:p>
        </w:tc>
      </w:tr>
      <w:tr w:rsidR="00C11DA0" w:rsidRPr="00C11DA0" w:rsidTr="00C11DA0">
        <w:trPr>
          <w:trHeight w:val="63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0102</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816,0</w:t>
            </w:r>
          </w:p>
        </w:tc>
      </w:tr>
      <w:tr w:rsidR="00C11DA0" w:rsidRPr="00C11DA0" w:rsidTr="00C11DA0">
        <w:trPr>
          <w:trHeight w:val="94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0104</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2 964,2</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0107</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171,0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0111</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20,0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0113</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2,7</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0200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143,4</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0203</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143,4</w:t>
            </w:r>
          </w:p>
        </w:tc>
      </w:tr>
      <w:tr w:rsidR="00C11DA0" w:rsidRPr="00C11DA0" w:rsidTr="00C11DA0">
        <w:trPr>
          <w:trHeight w:val="630"/>
        </w:trPr>
        <w:tc>
          <w:tcPr>
            <w:tcW w:w="6663"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0300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30,0</w:t>
            </w:r>
          </w:p>
        </w:tc>
      </w:tr>
      <w:tr w:rsidR="00C11DA0" w:rsidRPr="00C11DA0" w:rsidTr="00C11DA0">
        <w:trPr>
          <w:trHeight w:val="630"/>
        </w:trPr>
        <w:tc>
          <w:tcPr>
            <w:tcW w:w="6663"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0314</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30,0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0400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794,2</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0409</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778,2</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0412</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16,0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0500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75,0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0502</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30,0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0503</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45,0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0700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10,0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0705</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10,0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0800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3 127,8</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0801</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3 127,8</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1000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435,2</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1001</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435,2</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1100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143,8</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000000" w:fill="FFFFFF"/>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1101</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143,8</w:t>
            </w:r>
          </w:p>
        </w:tc>
      </w:tr>
      <w:tr w:rsidR="00C11DA0" w:rsidRPr="00C11DA0" w:rsidTr="00C11DA0">
        <w:trPr>
          <w:trHeight w:val="63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lastRenderedPageBreak/>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1301</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2,0</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1301</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2,0</w:t>
            </w:r>
          </w:p>
        </w:tc>
      </w:tr>
      <w:tr w:rsidR="00C11DA0" w:rsidRPr="00C11DA0" w:rsidTr="00C11DA0">
        <w:trPr>
          <w:trHeight w:val="630"/>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1400</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2 393,3</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1403</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2 393,3</w:t>
            </w:r>
          </w:p>
        </w:tc>
      </w:tr>
      <w:tr w:rsidR="00C11DA0" w:rsidRPr="00C11DA0" w:rsidTr="00C11DA0">
        <w:trPr>
          <w:trHeight w:val="315"/>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 </w:t>
            </w:r>
          </w:p>
        </w:tc>
        <w:tc>
          <w:tcPr>
            <w:tcW w:w="1918"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11 128,6</w:t>
            </w:r>
          </w:p>
        </w:tc>
      </w:tr>
    </w:tbl>
    <w:p w:rsidR="00C11DA0" w:rsidRDefault="00C11DA0" w:rsidP="00C11DA0"/>
    <w:tbl>
      <w:tblPr>
        <w:tblW w:w="9689" w:type="dxa"/>
        <w:tblLook w:val="04A0" w:firstRow="1" w:lastRow="0" w:firstColumn="1" w:lastColumn="0" w:noHBand="0" w:noVBand="1"/>
      </w:tblPr>
      <w:tblGrid>
        <w:gridCol w:w="5529"/>
        <w:gridCol w:w="1275"/>
        <w:gridCol w:w="1134"/>
        <w:gridCol w:w="1751"/>
      </w:tblGrid>
      <w:tr w:rsidR="00C11DA0" w:rsidRPr="00C11DA0" w:rsidTr="00C11DA0">
        <w:trPr>
          <w:trHeight w:val="240"/>
        </w:trPr>
        <w:tc>
          <w:tcPr>
            <w:tcW w:w="552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bookmarkStart w:id="3" w:name="RANGE!A1:D42"/>
            <w:bookmarkEnd w:id="3"/>
          </w:p>
        </w:tc>
        <w:tc>
          <w:tcPr>
            <w:tcW w:w="127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000000" w:fill="FFFFFF"/>
            <w:noWrap/>
            <w:vAlign w:val="bottom"/>
            <w:hideMark/>
          </w:tcPr>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Default="00C11DA0" w:rsidP="00C11DA0">
            <w:pPr>
              <w:spacing w:after="0" w:line="240" w:lineRule="auto"/>
              <w:jc w:val="right"/>
              <w:rPr>
                <w:rFonts w:ascii="Times New Roman" w:eastAsia="Times New Roman" w:hAnsi="Times New Roman" w:cs="Times New Roman"/>
                <w:sz w:val="20"/>
                <w:szCs w:val="20"/>
                <w:lang w:eastAsia="ru-RU"/>
              </w:rPr>
            </w:pPr>
          </w:p>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Приложение № 4</w:t>
            </w:r>
          </w:p>
        </w:tc>
      </w:tr>
      <w:tr w:rsidR="00C11DA0" w:rsidRPr="00C11DA0" w:rsidTr="00C11DA0">
        <w:trPr>
          <w:trHeight w:val="240"/>
        </w:trPr>
        <w:tc>
          <w:tcPr>
            <w:tcW w:w="552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к решению Думы Едогонского</w:t>
            </w:r>
          </w:p>
        </w:tc>
      </w:tr>
      <w:tr w:rsidR="00C11DA0" w:rsidRPr="00C11DA0" w:rsidTr="00C11DA0">
        <w:trPr>
          <w:trHeight w:val="240"/>
        </w:trPr>
        <w:tc>
          <w:tcPr>
            <w:tcW w:w="552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сельского поселения</w:t>
            </w:r>
          </w:p>
        </w:tc>
      </w:tr>
      <w:tr w:rsidR="00C11DA0" w:rsidRPr="00C11DA0" w:rsidTr="00C11DA0">
        <w:trPr>
          <w:trHeight w:val="240"/>
        </w:trPr>
        <w:tc>
          <w:tcPr>
            <w:tcW w:w="552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"О бюджете Едогонского</w:t>
            </w:r>
          </w:p>
        </w:tc>
      </w:tr>
      <w:tr w:rsidR="00C11DA0" w:rsidRPr="00C11DA0" w:rsidTr="00C11DA0">
        <w:trPr>
          <w:trHeight w:val="240"/>
        </w:trPr>
        <w:tc>
          <w:tcPr>
            <w:tcW w:w="552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муниципального образования на 2022 год</w:t>
            </w:r>
          </w:p>
        </w:tc>
      </w:tr>
      <w:tr w:rsidR="00C11DA0" w:rsidRPr="00C11DA0" w:rsidTr="00C11DA0">
        <w:trPr>
          <w:trHeight w:val="240"/>
        </w:trPr>
        <w:tc>
          <w:tcPr>
            <w:tcW w:w="552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и на плановый период 2023 и 2024 годов"</w:t>
            </w:r>
          </w:p>
        </w:tc>
      </w:tr>
      <w:tr w:rsidR="00C11DA0" w:rsidRPr="00C11DA0" w:rsidTr="00C11DA0">
        <w:trPr>
          <w:trHeight w:val="240"/>
        </w:trPr>
        <w:tc>
          <w:tcPr>
            <w:tcW w:w="552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r w:rsidRPr="00C11DA0">
              <w:rPr>
                <w:rFonts w:ascii="Times New Roman" w:eastAsia="Times New Roman" w:hAnsi="Times New Roman" w:cs="Times New Roman"/>
                <w:sz w:val="20"/>
                <w:szCs w:val="20"/>
                <w:lang w:eastAsia="ru-RU"/>
              </w:rPr>
              <w:t xml:space="preserve"> от ________2021 г. №____</w:t>
            </w:r>
          </w:p>
        </w:tc>
      </w:tr>
      <w:tr w:rsidR="00C11DA0" w:rsidRPr="00C11DA0" w:rsidTr="00C11DA0">
        <w:trPr>
          <w:trHeight w:val="240"/>
        </w:trPr>
        <w:tc>
          <w:tcPr>
            <w:tcW w:w="5529"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rPr>
                <w:rFonts w:ascii="Times New Roman" w:eastAsia="Times New Roman" w:hAnsi="Times New Roman" w:cs="Times New Roman"/>
                <w:sz w:val="20"/>
                <w:szCs w:val="20"/>
                <w:lang w:eastAsia="ru-RU"/>
              </w:rPr>
            </w:pPr>
          </w:p>
        </w:tc>
      </w:tr>
      <w:tr w:rsidR="00C11DA0" w:rsidRPr="00C11DA0" w:rsidTr="00C11DA0">
        <w:trPr>
          <w:trHeight w:val="300"/>
        </w:trPr>
        <w:tc>
          <w:tcPr>
            <w:tcW w:w="9689" w:type="dxa"/>
            <w:gridSpan w:val="4"/>
            <w:tcBorders>
              <w:top w:val="nil"/>
              <w:left w:val="nil"/>
              <w:bottom w:val="nil"/>
              <w:right w:val="nil"/>
            </w:tcBorders>
            <w:shd w:val="clear" w:color="000000" w:fill="FFFFFF"/>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lang w:eastAsia="ru-RU"/>
              </w:rPr>
            </w:pPr>
            <w:r w:rsidRPr="00C11DA0">
              <w:rPr>
                <w:rFonts w:ascii="Times New Roman" w:eastAsia="Times New Roman" w:hAnsi="Times New Roman" w:cs="Times New Roman"/>
                <w:b/>
                <w:bCs/>
                <w:lang w:eastAsia="ru-RU"/>
              </w:rPr>
              <w:t xml:space="preserve">РАСПРЕДЕЛЕНИЕ БЮДЖЕТНЫХ АССИГНОВАНИЙ </w:t>
            </w:r>
          </w:p>
        </w:tc>
      </w:tr>
      <w:tr w:rsidR="00C11DA0" w:rsidRPr="00C11DA0" w:rsidTr="00C11DA0">
        <w:trPr>
          <w:trHeight w:val="300"/>
        </w:trPr>
        <w:tc>
          <w:tcPr>
            <w:tcW w:w="9689" w:type="dxa"/>
            <w:gridSpan w:val="4"/>
            <w:tcBorders>
              <w:top w:val="nil"/>
              <w:left w:val="nil"/>
              <w:bottom w:val="nil"/>
              <w:right w:val="nil"/>
            </w:tcBorders>
            <w:shd w:val="clear" w:color="000000" w:fill="FFFFFF"/>
            <w:noWrap/>
            <w:vAlign w:val="bottom"/>
            <w:hideMark/>
          </w:tcPr>
          <w:p w:rsidR="00C11DA0" w:rsidRPr="00C11DA0" w:rsidRDefault="00C11DA0" w:rsidP="00C11DA0">
            <w:pPr>
              <w:spacing w:after="0" w:line="240" w:lineRule="auto"/>
              <w:jc w:val="center"/>
              <w:rPr>
                <w:rFonts w:ascii="Times New Roman" w:eastAsia="Times New Roman" w:hAnsi="Times New Roman" w:cs="Times New Roman"/>
                <w:b/>
                <w:bCs/>
                <w:lang w:eastAsia="ru-RU"/>
              </w:rPr>
            </w:pPr>
            <w:r w:rsidRPr="00C11DA0">
              <w:rPr>
                <w:rFonts w:ascii="Times New Roman" w:eastAsia="Times New Roman" w:hAnsi="Times New Roman" w:cs="Times New Roman"/>
                <w:b/>
                <w:bCs/>
                <w:lang w:eastAsia="ru-RU"/>
              </w:rPr>
              <w:t>ПО РАЗДЕЛАМ И ПОДРАЗДЕЛАМ КЛАССИФИКАЦИИ</w:t>
            </w:r>
          </w:p>
        </w:tc>
      </w:tr>
      <w:tr w:rsidR="00C11DA0" w:rsidRPr="00C11DA0" w:rsidTr="00C11DA0">
        <w:trPr>
          <w:trHeight w:val="300"/>
        </w:trPr>
        <w:tc>
          <w:tcPr>
            <w:tcW w:w="9689" w:type="dxa"/>
            <w:gridSpan w:val="4"/>
            <w:tcBorders>
              <w:top w:val="nil"/>
              <w:left w:val="nil"/>
              <w:bottom w:val="nil"/>
              <w:right w:val="nil"/>
            </w:tcBorders>
            <w:shd w:val="clear" w:color="000000" w:fill="FFFFFF"/>
            <w:vAlign w:val="bottom"/>
            <w:hideMark/>
          </w:tcPr>
          <w:p w:rsidR="00C11DA0" w:rsidRPr="00C11DA0" w:rsidRDefault="00C11DA0" w:rsidP="00C11DA0">
            <w:pPr>
              <w:spacing w:after="0" w:line="240" w:lineRule="auto"/>
              <w:jc w:val="center"/>
              <w:rPr>
                <w:rFonts w:ascii="Times New Roman" w:eastAsia="Times New Roman" w:hAnsi="Times New Roman" w:cs="Times New Roman"/>
                <w:b/>
                <w:bCs/>
                <w:lang w:eastAsia="ru-RU"/>
              </w:rPr>
            </w:pPr>
            <w:r w:rsidRPr="00C11DA0">
              <w:rPr>
                <w:rFonts w:ascii="Times New Roman" w:eastAsia="Times New Roman" w:hAnsi="Times New Roman" w:cs="Times New Roman"/>
                <w:b/>
                <w:bCs/>
                <w:lang w:eastAsia="ru-RU"/>
              </w:rPr>
              <w:t xml:space="preserve"> РАСХОДОВ  БЮДЖЕТОВ НА ПЛАНОВЫЙ ПЕРИОД 2023 и 2024 ГОДОВ</w:t>
            </w:r>
          </w:p>
        </w:tc>
      </w:tr>
      <w:tr w:rsidR="00C11DA0" w:rsidRPr="00C11DA0" w:rsidTr="00C11DA0">
        <w:trPr>
          <w:trHeight w:val="300"/>
        </w:trPr>
        <w:tc>
          <w:tcPr>
            <w:tcW w:w="5529" w:type="dxa"/>
            <w:tcBorders>
              <w:top w:val="nil"/>
              <w:left w:val="nil"/>
              <w:bottom w:val="nil"/>
              <w:right w:val="nil"/>
            </w:tcBorders>
            <w:shd w:val="clear" w:color="auto" w:fill="auto"/>
            <w:vAlign w:val="bottom"/>
            <w:hideMark/>
          </w:tcPr>
          <w:p w:rsidR="00C11DA0" w:rsidRPr="00C11DA0" w:rsidRDefault="00C11DA0" w:rsidP="00C11DA0">
            <w:pPr>
              <w:spacing w:after="0" w:line="240" w:lineRule="auto"/>
              <w:jc w:val="center"/>
              <w:rPr>
                <w:rFonts w:ascii="Times New Roman" w:eastAsia="Times New Roman" w:hAnsi="Times New Roman" w:cs="Times New Roman"/>
                <w:b/>
                <w:bCs/>
                <w:lang w:eastAsia="ru-RU"/>
              </w:rPr>
            </w:pPr>
          </w:p>
        </w:tc>
        <w:tc>
          <w:tcPr>
            <w:tcW w:w="1275" w:type="dxa"/>
            <w:tcBorders>
              <w:top w:val="nil"/>
              <w:left w:val="nil"/>
              <w:bottom w:val="nil"/>
              <w:right w:val="nil"/>
            </w:tcBorders>
            <w:shd w:val="clear" w:color="auto" w:fill="auto"/>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c>
          <w:tcPr>
            <w:tcW w:w="1751" w:type="dxa"/>
            <w:tcBorders>
              <w:top w:val="nil"/>
              <w:left w:val="nil"/>
              <w:bottom w:val="nil"/>
              <w:right w:val="nil"/>
            </w:tcBorders>
            <w:shd w:val="clear" w:color="auto" w:fill="auto"/>
            <w:vAlign w:val="bottom"/>
            <w:hideMark/>
          </w:tcPr>
          <w:p w:rsidR="00C11DA0" w:rsidRPr="00C11DA0" w:rsidRDefault="00C11DA0" w:rsidP="00C11DA0">
            <w:pPr>
              <w:spacing w:after="0" w:line="240" w:lineRule="auto"/>
              <w:jc w:val="center"/>
              <w:rPr>
                <w:rFonts w:ascii="Times New Roman" w:eastAsia="Times New Roman" w:hAnsi="Times New Roman" w:cs="Times New Roman"/>
                <w:sz w:val="20"/>
                <w:szCs w:val="20"/>
                <w:lang w:eastAsia="ru-RU"/>
              </w:rPr>
            </w:pPr>
          </w:p>
        </w:tc>
      </w:tr>
      <w:tr w:rsidR="00C11DA0" w:rsidRPr="00C11DA0" w:rsidTr="00C11DA0">
        <w:trPr>
          <w:trHeight w:val="270"/>
        </w:trPr>
        <w:tc>
          <w:tcPr>
            <w:tcW w:w="7938" w:type="dxa"/>
            <w:gridSpan w:val="3"/>
            <w:tcBorders>
              <w:top w:val="nil"/>
              <w:left w:val="nil"/>
              <w:bottom w:val="single" w:sz="4" w:space="0" w:color="auto"/>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16"/>
                <w:szCs w:val="16"/>
                <w:lang w:eastAsia="ru-RU"/>
              </w:rPr>
            </w:pPr>
            <w:r w:rsidRPr="00C11DA0">
              <w:rPr>
                <w:rFonts w:ascii="Times New Roman" w:eastAsia="Times New Roman" w:hAnsi="Times New Roman" w:cs="Times New Roman"/>
                <w:sz w:val="16"/>
                <w:szCs w:val="16"/>
                <w:lang w:eastAsia="ru-RU"/>
              </w:rPr>
              <w:t>(тыс. рублей)</w:t>
            </w:r>
          </w:p>
        </w:tc>
        <w:tc>
          <w:tcPr>
            <w:tcW w:w="1751" w:type="dxa"/>
            <w:tcBorders>
              <w:top w:val="nil"/>
              <w:left w:val="nil"/>
              <w:bottom w:val="nil"/>
              <w:right w:val="nil"/>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sz w:val="16"/>
                <w:szCs w:val="16"/>
                <w:lang w:eastAsia="ru-RU"/>
              </w:rPr>
            </w:pP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Наименование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РзПР</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2023 год</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2024 год</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0100</w:t>
            </w:r>
          </w:p>
        </w:tc>
        <w:tc>
          <w:tcPr>
            <w:tcW w:w="1134"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1 972,4</w:t>
            </w:r>
          </w:p>
        </w:tc>
        <w:tc>
          <w:tcPr>
            <w:tcW w:w="1751" w:type="dxa"/>
            <w:tcBorders>
              <w:top w:val="nil"/>
              <w:left w:val="nil"/>
              <w:bottom w:val="single" w:sz="4" w:space="0" w:color="auto"/>
              <w:right w:val="single" w:sz="4" w:space="0" w:color="auto"/>
            </w:tcBorders>
            <w:shd w:val="clear" w:color="auto" w:fill="auto"/>
            <w:noWrap/>
            <w:vAlign w:val="bottom"/>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1 322,6</w:t>
            </w:r>
          </w:p>
        </w:tc>
      </w:tr>
      <w:tr w:rsidR="00C11DA0" w:rsidRPr="00C11DA0" w:rsidTr="00C11DA0">
        <w:trPr>
          <w:trHeight w:val="6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0102</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816,0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416,0</w:t>
            </w:r>
          </w:p>
        </w:tc>
      </w:tr>
      <w:tr w:rsidR="00C11DA0" w:rsidRPr="00C11DA0" w:rsidTr="00C11DA0">
        <w:trPr>
          <w:trHeight w:val="94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0104</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1 133,7</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883,9</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Резервные фонды</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0111</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20,0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20,0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2,7</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2,7</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НАЦИОНАЛЬНАЯ ОБОРОНА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0200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148,4</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153,7</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0203</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148,4</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153,7</w:t>
            </w:r>
          </w:p>
        </w:tc>
      </w:tr>
      <w:tr w:rsidR="00C11DA0" w:rsidRPr="00C11DA0" w:rsidTr="00C11DA0">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0300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30,0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30,0</w:t>
            </w:r>
          </w:p>
        </w:tc>
      </w:tr>
      <w:tr w:rsidR="00C11DA0" w:rsidRPr="00C11DA0" w:rsidTr="00C11DA0">
        <w:trPr>
          <w:trHeight w:val="630"/>
        </w:trPr>
        <w:tc>
          <w:tcPr>
            <w:tcW w:w="5529"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0314</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30,0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30,0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НАЦИОНАЛЬНАЯ ЭКОНОМИКА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0400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831,8</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897,0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0409</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815,8</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881,0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lastRenderedPageBreak/>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0412</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16,0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16,0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0500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75,0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278,8</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0502</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30,0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30,0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Благоустройство</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45,0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248,8</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0700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10,0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10,0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0705</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10,0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10,0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КУЛЬТУРА, КИНЕМАТОГРАФИЯ</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0800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2 262,5</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1 055,4</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Культура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0801</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2 262,5</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1 055,4</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435,2</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435,2</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Пенсионное обеспечение</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435,2</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435,2</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10,0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10,0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Физическая культура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1101</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10,0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10,0</w:t>
            </w:r>
          </w:p>
        </w:tc>
      </w:tr>
      <w:tr w:rsidR="00C11DA0" w:rsidRPr="00C11DA0" w:rsidTr="00C11DA0">
        <w:trPr>
          <w:trHeight w:val="6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1301</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2,0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sz w:val="24"/>
                <w:szCs w:val="24"/>
                <w:lang w:eastAsia="ru-RU"/>
              </w:rPr>
            </w:pPr>
            <w:r w:rsidRPr="00C11DA0">
              <w:rPr>
                <w:rFonts w:ascii="Times New Roman" w:eastAsia="Times New Roman" w:hAnsi="Times New Roman" w:cs="Times New Roman"/>
                <w:b/>
                <w:bCs/>
                <w:sz w:val="24"/>
                <w:szCs w:val="24"/>
                <w:lang w:eastAsia="ru-RU"/>
              </w:rPr>
              <w:t>2,0</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sz w:val="24"/>
                <w:szCs w:val="24"/>
                <w:lang w:eastAsia="ru-RU"/>
              </w:rPr>
            </w:pPr>
            <w:r w:rsidRPr="00C11DA0">
              <w:rPr>
                <w:rFonts w:ascii="Times New Roman" w:eastAsia="Times New Roman" w:hAnsi="Times New Roman" w:cs="Times New Roman"/>
                <w:sz w:val="24"/>
                <w:szCs w:val="24"/>
                <w:lang w:eastAsia="ru-RU"/>
              </w:rPr>
              <w:t>1301</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2,0</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2,0</w:t>
            </w:r>
          </w:p>
        </w:tc>
      </w:tr>
      <w:tr w:rsidR="00C11DA0" w:rsidRPr="00C11DA0" w:rsidTr="00C11DA0">
        <w:trPr>
          <w:trHeight w:val="630"/>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2 393,3</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2 393,3</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1403</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2 393,3</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color w:val="000000"/>
                <w:sz w:val="24"/>
                <w:szCs w:val="24"/>
                <w:lang w:eastAsia="ru-RU"/>
              </w:rPr>
            </w:pPr>
            <w:r w:rsidRPr="00C11DA0">
              <w:rPr>
                <w:rFonts w:ascii="Times New Roman" w:eastAsia="Times New Roman" w:hAnsi="Times New Roman" w:cs="Times New Roman"/>
                <w:color w:val="000000"/>
                <w:sz w:val="24"/>
                <w:szCs w:val="24"/>
                <w:lang w:eastAsia="ru-RU"/>
              </w:rPr>
              <w:t>2 393,3</w:t>
            </w:r>
          </w:p>
        </w:tc>
      </w:tr>
      <w:tr w:rsidR="00C11DA0" w:rsidRPr="00C11DA0" w:rsidTr="00C11DA0">
        <w:trPr>
          <w:trHeight w:val="31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both"/>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C11DA0" w:rsidRPr="00C11DA0" w:rsidRDefault="00C11DA0" w:rsidP="00C11DA0">
            <w:pPr>
              <w:spacing w:after="0" w:line="240" w:lineRule="auto"/>
              <w:jc w:val="center"/>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8 170,6</w:t>
            </w:r>
          </w:p>
        </w:tc>
        <w:tc>
          <w:tcPr>
            <w:tcW w:w="1751" w:type="dxa"/>
            <w:tcBorders>
              <w:top w:val="nil"/>
              <w:left w:val="nil"/>
              <w:bottom w:val="single" w:sz="4" w:space="0" w:color="auto"/>
              <w:right w:val="single" w:sz="4" w:space="0" w:color="auto"/>
            </w:tcBorders>
            <w:shd w:val="clear" w:color="auto" w:fill="auto"/>
            <w:noWrap/>
            <w:vAlign w:val="center"/>
            <w:hideMark/>
          </w:tcPr>
          <w:p w:rsidR="00C11DA0" w:rsidRPr="00C11DA0" w:rsidRDefault="00C11DA0" w:rsidP="00C11DA0">
            <w:pPr>
              <w:spacing w:after="0" w:line="240" w:lineRule="auto"/>
              <w:jc w:val="right"/>
              <w:rPr>
                <w:rFonts w:ascii="Times New Roman" w:eastAsia="Times New Roman" w:hAnsi="Times New Roman" w:cs="Times New Roman"/>
                <w:b/>
                <w:bCs/>
                <w:color w:val="000000"/>
                <w:sz w:val="24"/>
                <w:szCs w:val="24"/>
                <w:lang w:eastAsia="ru-RU"/>
              </w:rPr>
            </w:pPr>
            <w:r w:rsidRPr="00C11DA0">
              <w:rPr>
                <w:rFonts w:ascii="Times New Roman" w:eastAsia="Times New Roman" w:hAnsi="Times New Roman" w:cs="Times New Roman"/>
                <w:b/>
                <w:bCs/>
                <w:color w:val="000000"/>
                <w:sz w:val="24"/>
                <w:szCs w:val="24"/>
                <w:lang w:eastAsia="ru-RU"/>
              </w:rPr>
              <w:t>6 588,0</w:t>
            </w:r>
          </w:p>
        </w:tc>
      </w:tr>
    </w:tbl>
    <w:p w:rsidR="00C11DA0" w:rsidRDefault="00C11DA0" w:rsidP="00C11DA0"/>
    <w:p w:rsidR="00C11DA0" w:rsidRDefault="00C11DA0" w:rsidP="00C11DA0"/>
    <w:tbl>
      <w:tblPr>
        <w:tblStyle w:val="aa"/>
        <w:tblW w:w="10461" w:type="dxa"/>
        <w:tblLook w:val="04A0" w:firstRow="1" w:lastRow="0" w:firstColumn="1" w:lastColumn="0" w:noHBand="0" w:noVBand="1"/>
      </w:tblPr>
      <w:tblGrid>
        <w:gridCol w:w="5949"/>
        <w:gridCol w:w="1228"/>
        <w:gridCol w:w="617"/>
        <w:gridCol w:w="697"/>
        <w:gridCol w:w="1791"/>
        <w:gridCol w:w="311"/>
      </w:tblGrid>
      <w:tr w:rsidR="008336E2" w:rsidRPr="00C11DA0" w:rsidTr="008336E2">
        <w:trPr>
          <w:trHeight w:val="255"/>
        </w:trPr>
        <w:tc>
          <w:tcPr>
            <w:tcW w:w="5949" w:type="dxa"/>
            <w:noWrap/>
            <w:hideMark/>
          </w:tcPr>
          <w:p w:rsidR="00C11DA0" w:rsidRPr="00C11DA0" w:rsidRDefault="00C11DA0">
            <w:bookmarkStart w:id="4" w:name="RANGE!A1:E126"/>
            <w:bookmarkEnd w:id="4"/>
          </w:p>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rsidP="00C11DA0">
            <w:r w:rsidRPr="00C11DA0">
              <w:t>Приложение № 5</w:t>
            </w:r>
          </w:p>
        </w:tc>
        <w:tc>
          <w:tcPr>
            <w:tcW w:w="311" w:type="dxa"/>
            <w:noWrap/>
            <w:hideMark/>
          </w:tcPr>
          <w:p w:rsidR="00C11DA0" w:rsidRPr="00C11DA0" w:rsidRDefault="00C11DA0" w:rsidP="00C11DA0"/>
        </w:tc>
      </w:tr>
      <w:tr w:rsidR="008336E2" w:rsidRPr="00C11DA0" w:rsidTr="008336E2">
        <w:trPr>
          <w:trHeight w:val="255"/>
        </w:trPr>
        <w:tc>
          <w:tcPr>
            <w:tcW w:w="5949" w:type="dxa"/>
            <w:noWrap/>
            <w:hideMark/>
          </w:tcPr>
          <w:p w:rsidR="00C11DA0" w:rsidRPr="00C11DA0" w:rsidRDefault="00C11DA0"/>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rsidP="00C11DA0">
            <w:r w:rsidRPr="00C11DA0">
              <w:t>к решению Думы Едогонского</w:t>
            </w:r>
          </w:p>
        </w:tc>
        <w:tc>
          <w:tcPr>
            <w:tcW w:w="311" w:type="dxa"/>
            <w:noWrap/>
            <w:hideMark/>
          </w:tcPr>
          <w:p w:rsidR="00C11DA0" w:rsidRPr="00C11DA0" w:rsidRDefault="00C11DA0" w:rsidP="00C11DA0"/>
        </w:tc>
      </w:tr>
      <w:tr w:rsidR="008336E2" w:rsidRPr="00C11DA0" w:rsidTr="008336E2">
        <w:trPr>
          <w:trHeight w:val="255"/>
        </w:trPr>
        <w:tc>
          <w:tcPr>
            <w:tcW w:w="5949" w:type="dxa"/>
            <w:noWrap/>
            <w:hideMark/>
          </w:tcPr>
          <w:p w:rsidR="00C11DA0" w:rsidRPr="00C11DA0" w:rsidRDefault="00C11DA0"/>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rsidP="00C11DA0">
            <w:r w:rsidRPr="00C11DA0">
              <w:t>сельского поселения</w:t>
            </w:r>
          </w:p>
        </w:tc>
        <w:tc>
          <w:tcPr>
            <w:tcW w:w="311" w:type="dxa"/>
            <w:noWrap/>
            <w:hideMark/>
          </w:tcPr>
          <w:p w:rsidR="00C11DA0" w:rsidRPr="00C11DA0" w:rsidRDefault="00C11DA0" w:rsidP="00C11DA0"/>
        </w:tc>
      </w:tr>
      <w:tr w:rsidR="008336E2" w:rsidRPr="00C11DA0" w:rsidTr="008336E2">
        <w:trPr>
          <w:trHeight w:val="255"/>
        </w:trPr>
        <w:tc>
          <w:tcPr>
            <w:tcW w:w="5949" w:type="dxa"/>
            <w:noWrap/>
            <w:hideMark/>
          </w:tcPr>
          <w:p w:rsidR="00C11DA0" w:rsidRPr="00C11DA0" w:rsidRDefault="00C11DA0"/>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rsidP="00C11DA0">
            <w:r w:rsidRPr="00C11DA0">
              <w:t>"О бюджете Едогонского</w:t>
            </w:r>
          </w:p>
        </w:tc>
        <w:tc>
          <w:tcPr>
            <w:tcW w:w="311" w:type="dxa"/>
            <w:noWrap/>
            <w:hideMark/>
          </w:tcPr>
          <w:p w:rsidR="00C11DA0" w:rsidRPr="00C11DA0" w:rsidRDefault="00C11DA0" w:rsidP="00C11DA0"/>
        </w:tc>
      </w:tr>
      <w:tr w:rsidR="008336E2" w:rsidRPr="00C11DA0" w:rsidTr="008336E2">
        <w:trPr>
          <w:trHeight w:val="255"/>
        </w:trPr>
        <w:tc>
          <w:tcPr>
            <w:tcW w:w="5949" w:type="dxa"/>
            <w:noWrap/>
            <w:hideMark/>
          </w:tcPr>
          <w:p w:rsidR="00C11DA0" w:rsidRPr="00C11DA0" w:rsidRDefault="00C11DA0"/>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rsidP="00C11DA0">
            <w:r w:rsidRPr="00C11DA0">
              <w:t>муниципального образования на 2022 год</w:t>
            </w:r>
          </w:p>
        </w:tc>
        <w:tc>
          <w:tcPr>
            <w:tcW w:w="311" w:type="dxa"/>
            <w:noWrap/>
            <w:hideMark/>
          </w:tcPr>
          <w:p w:rsidR="00C11DA0" w:rsidRPr="00C11DA0" w:rsidRDefault="00C11DA0" w:rsidP="00C11DA0"/>
        </w:tc>
      </w:tr>
      <w:tr w:rsidR="008336E2" w:rsidRPr="00C11DA0" w:rsidTr="008336E2">
        <w:trPr>
          <w:trHeight w:val="255"/>
        </w:trPr>
        <w:tc>
          <w:tcPr>
            <w:tcW w:w="5949" w:type="dxa"/>
            <w:noWrap/>
            <w:hideMark/>
          </w:tcPr>
          <w:p w:rsidR="00C11DA0" w:rsidRPr="00C11DA0" w:rsidRDefault="00C11DA0"/>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rsidP="00C11DA0">
            <w:r w:rsidRPr="00C11DA0">
              <w:t>и на плановый период 2023 и 2024 годов"</w:t>
            </w:r>
          </w:p>
        </w:tc>
        <w:tc>
          <w:tcPr>
            <w:tcW w:w="311" w:type="dxa"/>
            <w:noWrap/>
            <w:hideMark/>
          </w:tcPr>
          <w:p w:rsidR="00C11DA0" w:rsidRPr="00C11DA0" w:rsidRDefault="00C11DA0" w:rsidP="00C11DA0"/>
        </w:tc>
      </w:tr>
      <w:tr w:rsidR="008336E2" w:rsidRPr="00C11DA0" w:rsidTr="008336E2">
        <w:trPr>
          <w:trHeight w:val="255"/>
        </w:trPr>
        <w:tc>
          <w:tcPr>
            <w:tcW w:w="5949" w:type="dxa"/>
            <w:noWrap/>
            <w:hideMark/>
          </w:tcPr>
          <w:p w:rsidR="00C11DA0" w:rsidRPr="00C11DA0" w:rsidRDefault="00C11DA0"/>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rsidP="00C11DA0">
            <w:r w:rsidRPr="00C11DA0">
              <w:t xml:space="preserve"> от ________2021 г. №____</w:t>
            </w:r>
          </w:p>
        </w:tc>
        <w:tc>
          <w:tcPr>
            <w:tcW w:w="311" w:type="dxa"/>
            <w:noWrap/>
            <w:hideMark/>
          </w:tcPr>
          <w:p w:rsidR="00C11DA0" w:rsidRPr="00C11DA0" w:rsidRDefault="00C11DA0" w:rsidP="00C11DA0"/>
        </w:tc>
      </w:tr>
      <w:tr w:rsidR="008336E2" w:rsidRPr="00C11DA0" w:rsidTr="008336E2">
        <w:trPr>
          <w:trHeight w:val="255"/>
        </w:trPr>
        <w:tc>
          <w:tcPr>
            <w:tcW w:w="5949" w:type="dxa"/>
            <w:noWrap/>
            <w:hideMark/>
          </w:tcPr>
          <w:p w:rsidR="00C11DA0" w:rsidRPr="00C11DA0" w:rsidRDefault="00C11DA0"/>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tc>
        <w:tc>
          <w:tcPr>
            <w:tcW w:w="311" w:type="dxa"/>
            <w:noWrap/>
            <w:hideMark/>
          </w:tcPr>
          <w:p w:rsidR="00C11DA0" w:rsidRPr="00C11DA0" w:rsidRDefault="00C11DA0" w:rsidP="00C11DA0"/>
        </w:tc>
      </w:tr>
      <w:tr w:rsidR="00C11DA0" w:rsidRPr="00C11DA0" w:rsidTr="008336E2">
        <w:trPr>
          <w:trHeight w:val="1264"/>
        </w:trPr>
        <w:tc>
          <w:tcPr>
            <w:tcW w:w="10150" w:type="dxa"/>
            <w:gridSpan w:val="5"/>
            <w:hideMark/>
          </w:tcPr>
          <w:p w:rsidR="00C11DA0" w:rsidRPr="00C11DA0" w:rsidRDefault="00C11DA0" w:rsidP="00C11DA0">
            <w:pPr>
              <w:rPr>
                <w:b/>
                <w:bCs/>
              </w:rPr>
            </w:pPr>
            <w:r w:rsidRPr="00C11DA0">
              <w:rPr>
                <w:b/>
                <w:bCs/>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c>
          <w:tcPr>
            <w:tcW w:w="311" w:type="dxa"/>
            <w:noWrap/>
            <w:hideMark/>
          </w:tcPr>
          <w:p w:rsidR="00C11DA0" w:rsidRPr="00C11DA0" w:rsidRDefault="00C11DA0" w:rsidP="00C11DA0">
            <w:pPr>
              <w:rPr>
                <w:b/>
                <w:bCs/>
              </w:rPr>
            </w:pPr>
          </w:p>
        </w:tc>
      </w:tr>
      <w:tr w:rsidR="008336E2" w:rsidRPr="00C11DA0" w:rsidTr="008336E2">
        <w:trPr>
          <w:trHeight w:val="124"/>
        </w:trPr>
        <w:tc>
          <w:tcPr>
            <w:tcW w:w="5949" w:type="dxa"/>
            <w:hideMark/>
          </w:tcPr>
          <w:p w:rsidR="00C11DA0" w:rsidRPr="00C11DA0" w:rsidRDefault="00C11DA0" w:rsidP="00C11DA0">
            <w:pPr>
              <w:rPr>
                <w:b/>
                <w:bCs/>
              </w:rPr>
            </w:pPr>
            <w:r w:rsidRPr="00C11DA0">
              <w:rPr>
                <w:b/>
                <w:bCs/>
              </w:rPr>
              <w:t> </w:t>
            </w:r>
          </w:p>
        </w:tc>
        <w:tc>
          <w:tcPr>
            <w:tcW w:w="1228" w:type="dxa"/>
            <w:hideMark/>
          </w:tcPr>
          <w:p w:rsidR="00C11DA0" w:rsidRPr="00C11DA0" w:rsidRDefault="00C11DA0" w:rsidP="00C11DA0">
            <w:pPr>
              <w:rPr>
                <w:b/>
                <w:bCs/>
              </w:rPr>
            </w:pPr>
            <w:r w:rsidRPr="00C11DA0">
              <w:rPr>
                <w:b/>
                <w:bCs/>
              </w:rPr>
              <w:t> </w:t>
            </w:r>
          </w:p>
        </w:tc>
        <w:tc>
          <w:tcPr>
            <w:tcW w:w="617" w:type="dxa"/>
            <w:hideMark/>
          </w:tcPr>
          <w:p w:rsidR="00C11DA0" w:rsidRPr="00C11DA0" w:rsidRDefault="00C11DA0" w:rsidP="00C11DA0">
            <w:pPr>
              <w:rPr>
                <w:b/>
                <w:bCs/>
              </w:rPr>
            </w:pPr>
            <w:r w:rsidRPr="00C11DA0">
              <w:rPr>
                <w:b/>
                <w:bCs/>
              </w:rPr>
              <w:t> </w:t>
            </w:r>
          </w:p>
        </w:tc>
        <w:tc>
          <w:tcPr>
            <w:tcW w:w="565" w:type="dxa"/>
            <w:hideMark/>
          </w:tcPr>
          <w:p w:rsidR="00C11DA0" w:rsidRPr="00C11DA0" w:rsidRDefault="00C11DA0" w:rsidP="00C11DA0">
            <w:pPr>
              <w:rPr>
                <w:b/>
                <w:bCs/>
              </w:rPr>
            </w:pPr>
            <w:r w:rsidRPr="00C11DA0">
              <w:rPr>
                <w:b/>
                <w:bCs/>
              </w:rPr>
              <w:t> </w:t>
            </w:r>
          </w:p>
        </w:tc>
        <w:tc>
          <w:tcPr>
            <w:tcW w:w="1791" w:type="dxa"/>
            <w:noWrap/>
            <w:hideMark/>
          </w:tcPr>
          <w:p w:rsidR="00C11DA0" w:rsidRPr="00C11DA0" w:rsidRDefault="00C11DA0" w:rsidP="00C11DA0">
            <w:pPr>
              <w:rPr>
                <w:b/>
                <w:bCs/>
              </w:rPr>
            </w:pPr>
          </w:p>
        </w:tc>
        <w:tc>
          <w:tcPr>
            <w:tcW w:w="311" w:type="dxa"/>
            <w:noWrap/>
            <w:hideMark/>
          </w:tcPr>
          <w:p w:rsidR="00C11DA0" w:rsidRPr="00C11DA0" w:rsidRDefault="00C11DA0"/>
        </w:tc>
      </w:tr>
      <w:tr w:rsidR="00C11DA0" w:rsidRPr="00C11DA0" w:rsidTr="008336E2">
        <w:trPr>
          <w:trHeight w:val="327"/>
        </w:trPr>
        <w:tc>
          <w:tcPr>
            <w:tcW w:w="7794" w:type="dxa"/>
            <w:gridSpan w:val="3"/>
            <w:noWrap/>
            <w:hideMark/>
          </w:tcPr>
          <w:p w:rsidR="00C11DA0" w:rsidRPr="00C11DA0" w:rsidRDefault="00C11DA0"/>
        </w:tc>
        <w:tc>
          <w:tcPr>
            <w:tcW w:w="2667" w:type="dxa"/>
            <w:gridSpan w:val="3"/>
            <w:noWrap/>
            <w:hideMark/>
          </w:tcPr>
          <w:p w:rsidR="00C11DA0" w:rsidRPr="00C11DA0" w:rsidRDefault="00C11DA0">
            <w:r w:rsidRPr="00C11DA0">
              <w:t>(тыс. рублей)</w:t>
            </w:r>
          </w:p>
        </w:tc>
      </w:tr>
      <w:tr w:rsidR="008336E2" w:rsidRPr="00C11DA0" w:rsidTr="008336E2">
        <w:trPr>
          <w:trHeight w:val="555"/>
        </w:trPr>
        <w:tc>
          <w:tcPr>
            <w:tcW w:w="5949" w:type="dxa"/>
            <w:hideMark/>
          </w:tcPr>
          <w:p w:rsidR="00C11DA0" w:rsidRPr="00C11DA0" w:rsidRDefault="00C11DA0" w:rsidP="00C11DA0">
            <w:pPr>
              <w:rPr>
                <w:b/>
                <w:bCs/>
              </w:rPr>
            </w:pPr>
            <w:r w:rsidRPr="00C11DA0">
              <w:rPr>
                <w:b/>
                <w:bCs/>
              </w:rPr>
              <w:t>Наименование</w:t>
            </w:r>
          </w:p>
        </w:tc>
        <w:tc>
          <w:tcPr>
            <w:tcW w:w="1228" w:type="dxa"/>
            <w:hideMark/>
          </w:tcPr>
          <w:p w:rsidR="00C11DA0" w:rsidRPr="00C11DA0" w:rsidRDefault="00C11DA0" w:rsidP="00C11DA0">
            <w:pPr>
              <w:rPr>
                <w:b/>
                <w:bCs/>
              </w:rPr>
            </w:pPr>
            <w:r w:rsidRPr="00C11DA0">
              <w:rPr>
                <w:b/>
                <w:bCs/>
              </w:rPr>
              <w:t>КЦСР</w:t>
            </w:r>
          </w:p>
        </w:tc>
        <w:tc>
          <w:tcPr>
            <w:tcW w:w="617" w:type="dxa"/>
            <w:hideMark/>
          </w:tcPr>
          <w:p w:rsidR="00C11DA0" w:rsidRPr="00C11DA0" w:rsidRDefault="00C11DA0" w:rsidP="00C11DA0">
            <w:pPr>
              <w:rPr>
                <w:b/>
                <w:bCs/>
              </w:rPr>
            </w:pPr>
            <w:r w:rsidRPr="00C11DA0">
              <w:rPr>
                <w:b/>
                <w:bCs/>
              </w:rPr>
              <w:t>КВР</w:t>
            </w:r>
          </w:p>
        </w:tc>
        <w:tc>
          <w:tcPr>
            <w:tcW w:w="565" w:type="dxa"/>
            <w:hideMark/>
          </w:tcPr>
          <w:p w:rsidR="00C11DA0" w:rsidRPr="00C11DA0" w:rsidRDefault="00C11DA0" w:rsidP="00C11DA0">
            <w:pPr>
              <w:rPr>
                <w:b/>
                <w:bCs/>
              </w:rPr>
            </w:pPr>
            <w:r w:rsidRPr="00C11DA0">
              <w:rPr>
                <w:b/>
                <w:bCs/>
              </w:rPr>
              <w:t>РзПР</w:t>
            </w:r>
          </w:p>
        </w:tc>
        <w:tc>
          <w:tcPr>
            <w:tcW w:w="1791" w:type="dxa"/>
            <w:noWrap/>
            <w:hideMark/>
          </w:tcPr>
          <w:p w:rsidR="00C11DA0" w:rsidRPr="00C11DA0" w:rsidRDefault="00C11DA0" w:rsidP="00C11DA0">
            <w:pPr>
              <w:rPr>
                <w:b/>
                <w:bCs/>
              </w:rPr>
            </w:pPr>
            <w:r w:rsidRPr="00C11DA0">
              <w:rPr>
                <w:b/>
                <w:bCs/>
              </w:rPr>
              <w:t>Сумма</w:t>
            </w:r>
          </w:p>
        </w:tc>
        <w:tc>
          <w:tcPr>
            <w:tcW w:w="311" w:type="dxa"/>
            <w:noWrap/>
            <w:hideMark/>
          </w:tcPr>
          <w:p w:rsidR="00C11DA0" w:rsidRPr="00C11DA0" w:rsidRDefault="00C11DA0" w:rsidP="00C11DA0">
            <w:pPr>
              <w:rPr>
                <w:b/>
                <w:b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Муниципальная программа «Социально-экономическое развитие территории сельского поселения на 2021-2025 гг.»</w:t>
            </w:r>
          </w:p>
        </w:tc>
        <w:tc>
          <w:tcPr>
            <w:tcW w:w="1228" w:type="dxa"/>
            <w:hideMark/>
          </w:tcPr>
          <w:p w:rsidR="00C11DA0" w:rsidRPr="00C11DA0" w:rsidRDefault="00C11DA0" w:rsidP="00C11DA0">
            <w:pPr>
              <w:rPr>
                <w:b/>
                <w:bCs/>
                <w:i/>
                <w:iCs/>
              </w:rPr>
            </w:pPr>
            <w:r w:rsidRPr="00C11DA0">
              <w:rPr>
                <w:b/>
                <w:bCs/>
                <w:i/>
                <w:iCs/>
              </w:rPr>
              <w:t>1000000000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10 957,6</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lastRenderedPageBreak/>
              <w:t>Подпрограмма «Обеспечение деятельности главы сельского поселения и Администрации сельского поселения на 2021-2025 гг.»</w:t>
            </w:r>
          </w:p>
        </w:tc>
        <w:tc>
          <w:tcPr>
            <w:tcW w:w="1228" w:type="dxa"/>
            <w:hideMark/>
          </w:tcPr>
          <w:p w:rsidR="00C11DA0" w:rsidRPr="00C11DA0" w:rsidRDefault="00C11DA0" w:rsidP="00C11DA0">
            <w:pPr>
              <w:rPr>
                <w:b/>
                <w:bCs/>
                <w:i/>
                <w:iCs/>
              </w:rPr>
            </w:pPr>
            <w:r w:rsidRPr="00C11DA0">
              <w:rPr>
                <w:b/>
                <w:bCs/>
                <w:i/>
                <w:iCs/>
              </w:rPr>
              <w:t>1010000000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6 772,2</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Основное мероприятие «Обеспечение деятельности главы сельского поселения и Администрации сельского поселения»</w:t>
            </w:r>
          </w:p>
        </w:tc>
        <w:tc>
          <w:tcPr>
            <w:tcW w:w="1228" w:type="dxa"/>
            <w:hideMark/>
          </w:tcPr>
          <w:p w:rsidR="00C11DA0" w:rsidRPr="00C11DA0" w:rsidRDefault="00C11DA0" w:rsidP="00C11DA0">
            <w:pPr>
              <w:rPr>
                <w:b/>
                <w:bCs/>
                <w:i/>
                <w:iCs/>
              </w:rPr>
            </w:pPr>
            <w:r w:rsidRPr="00C11DA0">
              <w:rPr>
                <w:b/>
                <w:bCs/>
                <w:i/>
                <w:iCs/>
              </w:rPr>
              <w:t>1010100000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3 911,7</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Финансовое обеспечение выполнения функций органов местного самоуправления</w:t>
            </w:r>
          </w:p>
        </w:tc>
        <w:tc>
          <w:tcPr>
            <w:tcW w:w="1228" w:type="dxa"/>
            <w:hideMark/>
          </w:tcPr>
          <w:p w:rsidR="00C11DA0" w:rsidRPr="00C11DA0" w:rsidRDefault="00C11DA0" w:rsidP="00C11DA0">
            <w:pPr>
              <w:rPr>
                <w:b/>
                <w:bCs/>
                <w:i/>
                <w:iCs/>
              </w:rPr>
            </w:pPr>
            <w:r w:rsidRPr="00C11DA0">
              <w:rPr>
                <w:b/>
                <w:bCs/>
                <w:i/>
                <w:iCs/>
              </w:rPr>
              <w:t>1010120100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3 767,6</w:t>
            </w:r>
          </w:p>
        </w:tc>
        <w:tc>
          <w:tcPr>
            <w:tcW w:w="311" w:type="dxa"/>
            <w:noWrap/>
            <w:hideMark/>
          </w:tcPr>
          <w:p w:rsidR="00C11DA0" w:rsidRPr="00C11DA0" w:rsidRDefault="00C11DA0" w:rsidP="00C11DA0">
            <w:pPr>
              <w:rPr>
                <w:b/>
                <w:bCs/>
                <w:i/>
                <w:iCs/>
              </w:rPr>
            </w:pPr>
          </w:p>
        </w:tc>
      </w:tr>
      <w:tr w:rsidR="008336E2" w:rsidRPr="00C11DA0" w:rsidTr="008336E2">
        <w:trPr>
          <w:trHeight w:val="1200"/>
        </w:trPr>
        <w:tc>
          <w:tcPr>
            <w:tcW w:w="5949" w:type="dxa"/>
            <w:hideMark/>
          </w:tcPr>
          <w:p w:rsidR="00C11DA0" w:rsidRPr="00C11DA0" w:rsidRDefault="00C11DA0">
            <w:pPr>
              <w:rPr>
                <w:b/>
                <w:bCs/>
                <w:i/>
                <w:iCs/>
              </w:rPr>
            </w:pPr>
            <w:r w:rsidRPr="00C11DA0">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hideMark/>
          </w:tcPr>
          <w:p w:rsidR="00C11DA0" w:rsidRPr="00C11DA0" w:rsidRDefault="00C11DA0" w:rsidP="00C11DA0">
            <w:pPr>
              <w:rPr>
                <w:b/>
                <w:bCs/>
                <w:i/>
                <w:iCs/>
              </w:rPr>
            </w:pPr>
            <w:r w:rsidRPr="00C11DA0">
              <w:rPr>
                <w:b/>
                <w:bCs/>
                <w:i/>
                <w:iCs/>
              </w:rPr>
              <w:t>1010120100</w:t>
            </w:r>
          </w:p>
        </w:tc>
        <w:tc>
          <w:tcPr>
            <w:tcW w:w="617" w:type="dxa"/>
            <w:hideMark/>
          </w:tcPr>
          <w:p w:rsidR="00C11DA0" w:rsidRPr="00C11DA0" w:rsidRDefault="00C11DA0" w:rsidP="00C11DA0">
            <w:pPr>
              <w:rPr>
                <w:b/>
                <w:bCs/>
                <w:i/>
                <w:iCs/>
              </w:rPr>
            </w:pPr>
            <w:r w:rsidRPr="00C11DA0">
              <w:rPr>
                <w:b/>
                <w:bCs/>
                <w:i/>
                <w:iCs/>
              </w:rPr>
              <w:t>100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3 472,7</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r w:rsidRPr="00C11DA0">
              <w:t>Функционирование высшего должностного лица субъекта Российской Федерации и муниципального образования</w:t>
            </w:r>
          </w:p>
        </w:tc>
        <w:tc>
          <w:tcPr>
            <w:tcW w:w="1228" w:type="dxa"/>
            <w:hideMark/>
          </w:tcPr>
          <w:p w:rsidR="00C11DA0" w:rsidRPr="00C11DA0" w:rsidRDefault="00C11DA0" w:rsidP="00C11DA0">
            <w:r w:rsidRPr="00C11DA0">
              <w:t>1010120100</w:t>
            </w:r>
          </w:p>
        </w:tc>
        <w:tc>
          <w:tcPr>
            <w:tcW w:w="617" w:type="dxa"/>
            <w:hideMark/>
          </w:tcPr>
          <w:p w:rsidR="00C11DA0" w:rsidRPr="00C11DA0" w:rsidRDefault="00C11DA0" w:rsidP="00C11DA0">
            <w:r w:rsidRPr="00C11DA0">
              <w:t>100</w:t>
            </w:r>
          </w:p>
        </w:tc>
        <w:tc>
          <w:tcPr>
            <w:tcW w:w="565" w:type="dxa"/>
            <w:hideMark/>
          </w:tcPr>
          <w:p w:rsidR="00C11DA0" w:rsidRPr="00C11DA0" w:rsidRDefault="00C11DA0" w:rsidP="00C11DA0">
            <w:r w:rsidRPr="00C11DA0">
              <w:t>0102</w:t>
            </w:r>
          </w:p>
        </w:tc>
        <w:tc>
          <w:tcPr>
            <w:tcW w:w="1791" w:type="dxa"/>
            <w:hideMark/>
          </w:tcPr>
          <w:p w:rsidR="00C11DA0" w:rsidRPr="00C11DA0" w:rsidRDefault="00C11DA0" w:rsidP="00C11DA0">
            <w:r w:rsidRPr="00C11DA0">
              <w:t>816,0</w:t>
            </w:r>
          </w:p>
        </w:tc>
        <w:tc>
          <w:tcPr>
            <w:tcW w:w="311" w:type="dxa"/>
            <w:noWrap/>
            <w:hideMark/>
          </w:tcPr>
          <w:p w:rsidR="00C11DA0" w:rsidRPr="00C11DA0" w:rsidRDefault="00C11DA0" w:rsidP="00C11DA0"/>
        </w:tc>
      </w:tr>
      <w:tr w:rsidR="008336E2" w:rsidRPr="00C11DA0" w:rsidTr="008336E2">
        <w:trPr>
          <w:trHeight w:val="915"/>
        </w:trPr>
        <w:tc>
          <w:tcPr>
            <w:tcW w:w="5949" w:type="dxa"/>
            <w:hideMark/>
          </w:tcPr>
          <w:p w:rsidR="00C11DA0" w:rsidRPr="00C11DA0" w:rsidRDefault="00C11DA0">
            <w:r w:rsidRPr="00C11DA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hideMark/>
          </w:tcPr>
          <w:p w:rsidR="00C11DA0" w:rsidRPr="00C11DA0" w:rsidRDefault="00C11DA0" w:rsidP="00C11DA0">
            <w:r w:rsidRPr="00C11DA0">
              <w:t>1010120100</w:t>
            </w:r>
          </w:p>
        </w:tc>
        <w:tc>
          <w:tcPr>
            <w:tcW w:w="617" w:type="dxa"/>
            <w:hideMark/>
          </w:tcPr>
          <w:p w:rsidR="00C11DA0" w:rsidRPr="00C11DA0" w:rsidRDefault="00C11DA0" w:rsidP="00C11DA0">
            <w:r w:rsidRPr="00C11DA0">
              <w:t>100</w:t>
            </w:r>
          </w:p>
        </w:tc>
        <w:tc>
          <w:tcPr>
            <w:tcW w:w="565" w:type="dxa"/>
            <w:hideMark/>
          </w:tcPr>
          <w:p w:rsidR="00C11DA0" w:rsidRPr="00C11DA0" w:rsidRDefault="00C11DA0" w:rsidP="00C11DA0">
            <w:r w:rsidRPr="00C11DA0">
              <w:t>0104</w:t>
            </w:r>
          </w:p>
        </w:tc>
        <w:tc>
          <w:tcPr>
            <w:tcW w:w="1791" w:type="dxa"/>
            <w:hideMark/>
          </w:tcPr>
          <w:p w:rsidR="00C11DA0" w:rsidRPr="00C11DA0" w:rsidRDefault="00C11DA0" w:rsidP="00C11DA0">
            <w:r w:rsidRPr="00C11DA0">
              <w:t>2 656,7</w:t>
            </w:r>
          </w:p>
        </w:tc>
        <w:tc>
          <w:tcPr>
            <w:tcW w:w="311" w:type="dxa"/>
            <w:noWrap/>
            <w:hideMark/>
          </w:tcPr>
          <w:p w:rsidR="00C11DA0" w:rsidRPr="00C11DA0" w:rsidRDefault="00C11DA0" w:rsidP="00C11DA0"/>
        </w:tc>
      </w:tr>
      <w:tr w:rsidR="008336E2" w:rsidRPr="00C11DA0" w:rsidTr="008336E2">
        <w:trPr>
          <w:trHeight w:val="615"/>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1010120100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263,6</w:t>
            </w:r>
          </w:p>
        </w:tc>
        <w:tc>
          <w:tcPr>
            <w:tcW w:w="311" w:type="dxa"/>
            <w:noWrap/>
            <w:hideMark/>
          </w:tcPr>
          <w:p w:rsidR="00C11DA0" w:rsidRPr="00C11DA0" w:rsidRDefault="00C11DA0" w:rsidP="00C11DA0">
            <w:r w:rsidRPr="00C11DA0">
              <w:t> </w:t>
            </w:r>
          </w:p>
        </w:tc>
      </w:tr>
      <w:tr w:rsidR="008336E2" w:rsidRPr="00C11DA0" w:rsidTr="008336E2">
        <w:trPr>
          <w:trHeight w:val="900"/>
        </w:trPr>
        <w:tc>
          <w:tcPr>
            <w:tcW w:w="5949" w:type="dxa"/>
            <w:hideMark/>
          </w:tcPr>
          <w:p w:rsidR="00C11DA0" w:rsidRPr="00C11DA0" w:rsidRDefault="00C11DA0">
            <w:r w:rsidRPr="00C11DA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hideMark/>
          </w:tcPr>
          <w:p w:rsidR="00C11DA0" w:rsidRPr="00C11DA0" w:rsidRDefault="00C11DA0" w:rsidP="00C11DA0">
            <w:r w:rsidRPr="00C11DA0">
              <w:t>1010120100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0104</w:t>
            </w:r>
          </w:p>
        </w:tc>
        <w:tc>
          <w:tcPr>
            <w:tcW w:w="1791" w:type="dxa"/>
            <w:hideMark/>
          </w:tcPr>
          <w:p w:rsidR="00C11DA0" w:rsidRPr="00C11DA0" w:rsidRDefault="00C11DA0" w:rsidP="00C11DA0">
            <w:r w:rsidRPr="00C11DA0">
              <w:t>263,6</w:t>
            </w:r>
          </w:p>
        </w:tc>
        <w:tc>
          <w:tcPr>
            <w:tcW w:w="311" w:type="dxa"/>
            <w:noWrap/>
            <w:hideMark/>
          </w:tcPr>
          <w:p w:rsidR="00C11DA0" w:rsidRPr="00C11DA0" w:rsidRDefault="00C11DA0" w:rsidP="00C11DA0"/>
        </w:tc>
      </w:tr>
      <w:tr w:rsidR="008336E2" w:rsidRPr="00C11DA0" w:rsidTr="008336E2">
        <w:trPr>
          <w:trHeight w:val="300"/>
        </w:trPr>
        <w:tc>
          <w:tcPr>
            <w:tcW w:w="5949" w:type="dxa"/>
            <w:hideMark/>
          </w:tcPr>
          <w:p w:rsidR="00C11DA0" w:rsidRPr="00C11DA0" w:rsidRDefault="00C11DA0">
            <w:pPr>
              <w:rPr>
                <w:b/>
                <w:bCs/>
                <w:i/>
                <w:iCs/>
              </w:rPr>
            </w:pPr>
            <w:r w:rsidRPr="00C11DA0">
              <w:rPr>
                <w:b/>
                <w:bCs/>
                <w:i/>
                <w:iCs/>
              </w:rPr>
              <w:t>Иные бюджетные ассигнования</w:t>
            </w:r>
          </w:p>
        </w:tc>
        <w:tc>
          <w:tcPr>
            <w:tcW w:w="1228" w:type="dxa"/>
            <w:hideMark/>
          </w:tcPr>
          <w:p w:rsidR="00C11DA0" w:rsidRPr="00C11DA0" w:rsidRDefault="00C11DA0" w:rsidP="00C11DA0">
            <w:pPr>
              <w:rPr>
                <w:b/>
                <w:bCs/>
                <w:i/>
                <w:iCs/>
              </w:rPr>
            </w:pPr>
            <w:r w:rsidRPr="00C11DA0">
              <w:rPr>
                <w:b/>
                <w:bCs/>
                <w:i/>
                <w:iCs/>
              </w:rPr>
              <w:t>1010120100</w:t>
            </w:r>
          </w:p>
        </w:tc>
        <w:tc>
          <w:tcPr>
            <w:tcW w:w="617" w:type="dxa"/>
            <w:hideMark/>
          </w:tcPr>
          <w:p w:rsidR="00C11DA0" w:rsidRPr="00C11DA0" w:rsidRDefault="00C11DA0" w:rsidP="00C11DA0">
            <w:pPr>
              <w:rPr>
                <w:b/>
                <w:bCs/>
                <w:i/>
                <w:iCs/>
              </w:rPr>
            </w:pPr>
            <w:r w:rsidRPr="00C11DA0">
              <w:rPr>
                <w:b/>
                <w:bCs/>
                <w:i/>
                <w:iCs/>
              </w:rPr>
              <w:t>800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31,3</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r w:rsidRPr="00C11DA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hideMark/>
          </w:tcPr>
          <w:p w:rsidR="00C11DA0" w:rsidRPr="00C11DA0" w:rsidRDefault="00C11DA0" w:rsidP="00C11DA0">
            <w:r w:rsidRPr="00C11DA0">
              <w:t>1010120100</w:t>
            </w:r>
          </w:p>
        </w:tc>
        <w:tc>
          <w:tcPr>
            <w:tcW w:w="617" w:type="dxa"/>
            <w:hideMark/>
          </w:tcPr>
          <w:p w:rsidR="00C11DA0" w:rsidRPr="00C11DA0" w:rsidRDefault="00C11DA0" w:rsidP="00C11DA0">
            <w:r w:rsidRPr="00C11DA0">
              <w:t>800</w:t>
            </w:r>
          </w:p>
        </w:tc>
        <w:tc>
          <w:tcPr>
            <w:tcW w:w="565" w:type="dxa"/>
            <w:hideMark/>
          </w:tcPr>
          <w:p w:rsidR="00C11DA0" w:rsidRPr="00C11DA0" w:rsidRDefault="00C11DA0" w:rsidP="00C11DA0">
            <w:r w:rsidRPr="00C11DA0">
              <w:t>0104</w:t>
            </w:r>
          </w:p>
        </w:tc>
        <w:tc>
          <w:tcPr>
            <w:tcW w:w="1791" w:type="dxa"/>
            <w:hideMark/>
          </w:tcPr>
          <w:p w:rsidR="00C11DA0" w:rsidRPr="00C11DA0" w:rsidRDefault="00C11DA0" w:rsidP="00C11DA0">
            <w:r w:rsidRPr="00C11DA0">
              <w:t>29,3</w:t>
            </w:r>
          </w:p>
        </w:tc>
        <w:tc>
          <w:tcPr>
            <w:tcW w:w="311" w:type="dxa"/>
            <w:noWrap/>
            <w:hideMark/>
          </w:tcPr>
          <w:p w:rsidR="00C11DA0" w:rsidRPr="00C11DA0" w:rsidRDefault="00C11DA0" w:rsidP="00C11DA0"/>
        </w:tc>
      </w:tr>
      <w:tr w:rsidR="008336E2" w:rsidRPr="00C11DA0" w:rsidTr="008336E2">
        <w:trPr>
          <w:trHeight w:val="300"/>
        </w:trPr>
        <w:tc>
          <w:tcPr>
            <w:tcW w:w="5949" w:type="dxa"/>
            <w:hideMark/>
          </w:tcPr>
          <w:p w:rsidR="00C11DA0" w:rsidRPr="00C11DA0" w:rsidRDefault="00C11DA0">
            <w:r w:rsidRPr="00C11DA0">
              <w:t>Другие общегосударственные вопросы</w:t>
            </w:r>
          </w:p>
        </w:tc>
        <w:tc>
          <w:tcPr>
            <w:tcW w:w="1228" w:type="dxa"/>
            <w:hideMark/>
          </w:tcPr>
          <w:p w:rsidR="00C11DA0" w:rsidRPr="00C11DA0" w:rsidRDefault="00C11DA0" w:rsidP="00C11DA0">
            <w:r w:rsidRPr="00C11DA0">
              <w:t>1010120100</w:t>
            </w:r>
          </w:p>
        </w:tc>
        <w:tc>
          <w:tcPr>
            <w:tcW w:w="617" w:type="dxa"/>
            <w:hideMark/>
          </w:tcPr>
          <w:p w:rsidR="00C11DA0" w:rsidRPr="00C11DA0" w:rsidRDefault="00C11DA0" w:rsidP="00C11DA0">
            <w:r w:rsidRPr="00C11DA0">
              <w:t>800</w:t>
            </w:r>
          </w:p>
        </w:tc>
        <w:tc>
          <w:tcPr>
            <w:tcW w:w="565" w:type="dxa"/>
            <w:hideMark/>
          </w:tcPr>
          <w:p w:rsidR="00C11DA0" w:rsidRPr="00C11DA0" w:rsidRDefault="00C11DA0" w:rsidP="00C11DA0">
            <w:r w:rsidRPr="00C11DA0">
              <w:t>0113</w:t>
            </w:r>
          </w:p>
        </w:tc>
        <w:tc>
          <w:tcPr>
            <w:tcW w:w="1791" w:type="dxa"/>
            <w:hideMark/>
          </w:tcPr>
          <w:p w:rsidR="00C11DA0" w:rsidRPr="00C11DA0" w:rsidRDefault="00C11DA0" w:rsidP="00C11DA0">
            <w:r w:rsidRPr="00C11DA0">
              <w:t>2,0</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Осуществление первичного воинского учета органами местного самоуправления поселений</w:t>
            </w:r>
          </w:p>
        </w:tc>
        <w:tc>
          <w:tcPr>
            <w:tcW w:w="1228" w:type="dxa"/>
            <w:hideMark/>
          </w:tcPr>
          <w:p w:rsidR="00C11DA0" w:rsidRPr="00C11DA0" w:rsidRDefault="00C11DA0" w:rsidP="00C11DA0">
            <w:pPr>
              <w:rPr>
                <w:b/>
                <w:bCs/>
                <w:i/>
                <w:iCs/>
              </w:rPr>
            </w:pPr>
            <w:r w:rsidRPr="00C11DA0">
              <w:rPr>
                <w:b/>
                <w:bCs/>
                <w:i/>
                <w:iCs/>
              </w:rPr>
              <w:t>1010151180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143,4</w:t>
            </w:r>
          </w:p>
        </w:tc>
        <w:tc>
          <w:tcPr>
            <w:tcW w:w="311" w:type="dxa"/>
            <w:noWrap/>
            <w:hideMark/>
          </w:tcPr>
          <w:p w:rsidR="00C11DA0" w:rsidRPr="00C11DA0" w:rsidRDefault="00C11DA0" w:rsidP="00C11DA0">
            <w:pPr>
              <w:rPr>
                <w:b/>
                <w:bCs/>
                <w:i/>
                <w:iCs/>
              </w:rPr>
            </w:pPr>
          </w:p>
        </w:tc>
      </w:tr>
      <w:tr w:rsidR="008336E2" w:rsidRPr="00C11DA0" w:rsidTr="008336E2">
        <w:trPr>
          <w:trHeight w:val="1200"/>
        </w:trPr>
        <w:tc>
          <w:tcPr>
            <w:tcW w:w="5949" w:type="dxa"/>
            <w:hideMark/>
          </w:tcPr>
          <w:p w:rsidR="00C11DA0" w:rsidRPr="00C11DA0" w:rsidRDefault="00C11DA0">
            <w:pPr>
              <w:rPr>
                <w:b/>
                <w:bCs/>
                <w:i/>
                <w:iCs/>
              </w:rPr>
            </w:pPr>
            <w:r w:rsidRPr="00C11DA0">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hideMark/>
          </w:tcPr>
          <w:p w:rsidR="00C11DA0" w:rsidRPr="00C11DA0" w:rsidRDefault="00C11DA0" w:rsidP="00C11DA0">
            <w:pPr>
              <w:rPr>
                <w:b/>
                <w:bCs/>
                <w:i/>
                <w:iCs/>
              </w:rPr>
            </w:pPr>
            <w:r w:rsidRPr="00C11DA0">
              <w:rPr>
                <w:b/>
                <w:bCs/>
                <w:i/>
                <w:iCs/>
              </w:rPr>
              <w:t>1010151180</w:t>
            </w:r>
          </w:p>
        </w:tc>
        <w:tc>
          <w:tcPr>
            <w:tcW w:w="617" w:type="dxa"/>
            <w:hideMark/>
          </w:tcPr>
          <w:p w:rsidR="00C11DA0" w:rsidRPr="00C11DA0" w:rsidRDefault="00C11DA0" w:rsidP="00C11DA0">
            <w:pPr>
              <w:rPr>
                <w:b/>
                <w:bCs/>
                <w:i/>
                <w:iCs/>
              </w:rPr>
            </w:pPr>
            <w:r w:rsidRPr="00C11DA0">
              <w:rPr>
                <w:b/>
                <w:bCs/>
                <w:i/>
                <w:iCs/>
              </w:rPr>
              <w:t>100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131,1</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Мобилизационная и вневойсковая подготовка</w:t>
            </w:r>
          </w:p>
        </w:tc>
        <w:tc>
          <w:tcPr>
            <w:tcW w:w="1228" w:type="dxa"/>
            <w:hideMark/>
          </w:tcPr>
          <w:p w:rsidR="00C11DA0" w:rsidRPr="00C11DA0" w:rsidRDefault="00C11DA0" w:rsidP="00C11DA0">
            <w:r w:rsidRPr="00C11DA0">
              <w:t>1010151180</w:t>
            </w:r>
          </w:p>
        </w:tc>
        <w:tc>
          <w:tcPr>
            <w:tcW w:w="617" w:type="dxa"/>
            <w:hideMark/>
          </w:tcPr>
          <w:p w:rsidR="00C11DA0" w:rsidRPr="00C11DA0" w:rsidRDefault="00C11DA0" w:rsidP="00C11DA0">
            <w:r w:rsidRPr="00C11DA0">
              <w:t>100</w:t>
            </w:r>
          </w:p>
        </w:tc>
        <w:tc>
          <w:tcPr>
            <w:tcW w:w="565" w:type="dxa"/>
            <w:hideMark/>
          </w:tcPr>
          <w:p w:rsidR="00C11DA0" w:rsidRPr="00C11DA0" w:rsidRDefault="00C11DA0" w:rsidP="00C11DA0">
            <w:r w:rsidRPr="00C11DA0">
              <w:t>0203</w:t>
            </w:r>
          </w:p>
        </w:tc>
        <w:tc>
          <w:tcPr>
            <w:tcW w:w="1791" w:type="dxa"/>
            <w:hideMark/>
          </w:tcPr>
          <w:p w:rsidR="00C11DA0" w:rsidRPr="00C11DA0" w:rsidRDefault="00C11DA0" w:rsidP="00C11DA0">
            <w:r w:rsidRPr="00C11DA0">
              <w:t>131,1</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1010151180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12,3</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Мобилизационная и вневойсковая подготовка</w:t>
            </w:r>
          </w:p>
        </w:tc>
        <w:tc>
          <w:tcPr>
            <w:tcW w:w="1228" w:type="dxa"/>
            <w:hideMark/>
          </w:tcPr>
          <w:p w:rsidR="00C11DA0" w:rsidRPr="00C11DA0" w:rsidRDefault="00C11DA0" w:rsidP="00C11DA0">
            <w:r w:rsidRPr="00C11DA0">
              <w:t>1010151180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0203</w:t>
            </w:r>
          </w:p>
        </w:tc>
        <w:tc>
          <w:tcPr>
            <w:tcW w:w="1791" w:type="dxa"/>
            <w:hideMark/>
          </w:tcPr>
          <w:p w:rsidR="00C11DA0" w:rsidRPr="00C11DA0" w:rsidRDefault="00C11DA0" w:rsidP="00C11DA0">
            <w:r w:rsidRPr="00C11DA0">
              <w:t>12,3</w:t>
            </w:r>
          </w:p>
        </w:tc>
        <w:tc>
          <w:tcPr>
            <w:tcW w:w="311" w:type="dxa"/>
            <w:noWrap/>
            <w:hideMark/>
          </w:tcPr>
          <w:p w:rsidR="00C11DA0" w:rsidRPr="00C11DA0" w:rsidRDefault="00C11DA0" w:rsidP="00C11DA0"/>
        </w:tc>
      </w:tr>
      <w:tr w:rsidR="008336E2" w:rsidRPr="00C11DA0" w:rsidTr="008336E2">
        <w:trPr>
          <w:trHeight w:val="1500"/>
        </w:trPr>
        <w:tc>
          <w:tcPr>
            <w:tcW w:w="5949" w:type="dxa"/>
            <w:hideMark/>
          </w:tcPr>
          <w:p w:rsidR="00C11DA0" w:rsidRPr="00C11DA0" w:rsidRDefault="00C11DA0">
            <w:pPr>
              <w:rPr>
                <w:b/>
                <w:bCs/>
                <w:i/>
                <w:iCs/>
              </w:rPr>
            </w:pPr>
            <w:r w:rsidRPr="00C11DA0">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28" w:type="dxa"/>
            <w:hideMark/>
          </w:tcPr>
          <w:p w:rsidR="00C11DA0" w:rsidRPr="00C11DA0" w:rsidRDefault="00C11DA0" w:rsidP="00C11DA0">
            <w:pPr>
              <w:rPr>
                <w:b/>
                <w:bCs/>
                <w:i/>
                <w:iCs/>
              </w:rPr>
            </w:pPr>
            <w:r w:rsidRPr="00C11DA0">
              <w:rPr>
                <w:b/>
                <w:bCs/>
                <w:i/>
                <w:iCs/>
              </w:rPr>
              <w:t>1010173150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0,7</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1010173150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0,7</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Другие общегосударственные вопросы</w:t>
            </w:r>
          </w:p>
        </w:tc>
        <w:tc>
          <w:tcPr>
            <w:tcW w:w="1228" w:type="dxa"/>
            <w:hideMark/>
          </w:tcPr>
          <w:p w:rsidR="00C11DA0" w:rsidRPr="00C11DA0" w:rsidRDefault="00C11DA0" w:rsidP="00C11DA0">
            <w:r w:rsidRPr="00C11DA0">
              <w:t>1010173150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0113</w:t>
            </w:r>
          </w:p>
        </w:tc>
        <w:tc>
          <w:tcPr>
            <w:tcW w:w="1791" w:type="dxa"/>
            <w:hideMark/>
          </w:tcPr>
          <w:p w:rsidR="00C11DA0" w:rsidRPr="00C11DA0" w:rsidRDefault="00C11DA0" w:rsidP="00C11DA0">
            <w:r w:rsidRPr="00C11DA0">
              <w:t>0,7</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Основное мероприятие «Управление муниципальным долгом сельского поселения»</w:t>
            </w:r>
          </w:p>
        </w:tc>
        <w:tc>
          <w:tcPr>
            <w:tcW w:w="1228" w:type="dxa"/>
            <w:hideMark/>
          </w:tcPr>
          <w:p w:rsidR="00C11DA0" w:rsidRPr="00C11DA0" w:rsidRDefault="00C11DA0" w:rsidP="00C11DA0">
            <w:pPr>
              <w:rPr>
                <w:b/>
                <w:bCs/>
                <w:i/>
                <w:iCs/>
              </w:rPr>
            </w:pPr>
            <w:r w:rsidRPr="00C11DA0">
              <w:rPr>
                <w:b/>
                <w:bCs/>
                <w:i/>
                <w:iCs/>
              </w:rPr>
              <w:t>1010200000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Организация и осуществление муниципальных заимствований и исполнение обязательств по ним</w:t>
            </w:r>
          </w:p>
        </w:tc>
        <w:tc>
          <w:tcPr>
            <w:tcW w:w="1228" w:type="dxa"/>
            <w:hideMark/>
          </w:tcPr>
          <w:p w:rsidR="00C11DA0" w:rsidRPr="00C11DA0" w:rsidRDefault="00C11DA0" w:rsidP="00C11DA0">
            <w:pPr>
              <w:rPr>
                <w:b/>
                <w:bCs/>
                <w:i/>
                <w:iCs/>
              </w:rPr>
            </w:pPr>
            <w:r w:rsidRPr="00C11DA0">
              <w:rPr>
                <w:b/>
                <w:bCs/>
                <w:i/>
                <w:iCs/>
              </w:rPr>
              <w:t>1010221100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pPr>
              <w:rPr>
                <w:b/>
                <w:bCs/>
                <w:i/>
                <w:iCs/>
              </w:rPr>
            </w:pPr>
            <w:r w:rsidRPr="00C11DA0">
              <w:rPr>
                <w:b/>
                <w:bCs/>
                <w:i/>
                <w:iCs/>
              </w:rPr>
              <w:t>Обслуживание государственного (муниципального) долга</w:t>
            </w:r>
          </w:p>
        </w:tc>
        <w:tc>
          <w:tcPr>
            <w:tcW w:w="1228" w:type="dxa"/>
            <w:hideMark/>
          </w:tcPr>
          <w:p w:rsidR="00C11DA0" w:rsidRPr="00C11DA0" w:rsidRDefault="00C11DA0" w:rsidP="00C11DA0">
            <w:pPr>
              <w:rPr>
                <w:b/>
                <w:bCs/>
                <w:i/>
                <w:iCs/>
              </w:rPr>
            </w:pPr>
            <w:r w:rsidRPr="00C11DA0">
              <w:rPr>
                <w:b/>
                <w:bCs/>
                <w:i/>
                <w:iCs/>
              </w:rPr>
              <w:t>1010221100</w:t>
            </w:r>
          </w:p>
        </w:tc>
        <w:tc>
          <w:tcPr>
            <w:tcW w:w="617" w:type="dxa"/>
            <w:hideMark/>
          </w:tcPr>
          <w:p w:rsidR="00C11DA0" w:rsidRPr="00C11DA0" w:rsidRDefault="00C11DA0" w:rsidP="00C11DA0">
            <w:pPr>
              <w:rPr>
                <w:b/>
                <w:bCs/>
                <w:i/>
                <w:iCs/>
              </w:rPr>
            </w:pPr>
            <w:r w:rsidRPr="00C11DA0">
              <w:rPr>
                <w:b/>
                <w:bCs/>
                <w:i/>
                <w:iCs/>
              </w:rPr>
              <w:t>700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Обслуживание государственного внутреннего и муниципального долга</w:t>
            </w:r>
          </w:p>
        </w:tc>
        <w:tc>
          <w:tcPr>
            <w:tcW w:w="1228" w:type="dxa"/>
            <w:hideMark/>
          </w:tcPr>
          <w:p w:rsidR="00C11DA0" w:rsidRPr="00C11DA0" w:rsidRDefault="00C11DA0" w:rsidP="00C11DA0">
            <w:r w:rsidRPr="00C11DA0">
              <w:t>1010221100</w:t>
            </w:r>
          </w:p>
        </w:tc>
        <w:tc>
          <w:tcPr>
            <w:tcW w:w="617" w:type="dxa"/>
            <w:hideMark/>
          </w:tcPr>
          <w:p w:rsidR="00C11DA0" w:rsidRPr="00C11DA0" w:rsidRDefault="00C11DA0" w:rsidP="00C11DA0">
            <w:r w:rsidRPr="00C11DA0">
              <w:t>700</w:t>
            </w:r>
          </w:p>
        </w:tc>
        <w:tc>
          <w:tcPr>
            <w:tcW w:w="565" w:type="dxa"/>
            <w:hideMark/>
          </w:tcPr>
          <w:p w:rsidR="00C11DA0" w:rsidRPr="00C11DA0" w:rsidRDefault="00C11DA0" w:rsidP="00C11DA0">
            <w:r w:rsidRPr="00C11DA0">
              <w:t>1301</w:t>
            </w:r>
          </w:p>
        </w:tc>
        <w:tc>
          <w:tcPr>
            <w:tcW w:w="1791" w:type="dxa"/>
            <w:hideMark/>
          </w:tcPr>
          <w:p w:rsidR="00C11DA0" w:rsidRPr="00C11DA0" w:rsidRDefault="00C11DA0" w:rsidP="00C11DA0">
            <w:r w:rsidRPr="00C11DA0">
              <w:t>2,0</w:t>
            </w:r>
          </w:p>
        </w:tc>
        <w:tc>
          <w:tcPr>
            <w:tcW w:w="311" w:type="dxa"/>
            <w:noWrap/>
            <w:hideMark/>
          </w:tcPr>
          <w:p w:rsidR="00C11DA0" w:rsidRPr="00C11DA0" w:rsidRDefault="00C11DA0" w:rsidP="00C11DA0"/>
        </w:tc>
      </w:tr>
      <w:tr w:rsidR="008336E2" w:rsidRPr="00C11DA0" w:rsidTr="008336E2">
        <w:trPr>
          <w:trHeight w:val="900"/>
        </w:trPr>
        <w:tc>
          <w:tcPr>
            <w:tcW w:w="5949" w:type="dxa"/>
            <w:hideMark/>
          </w:tcPr>
          <w:p w:rsidR="00C11DA0" w:rsidRPr="00C11DA0" w:rsidRDefault="00C11DA0">
            <w:pPr>
              <w:rPr>
                <w:b/>
                <w:bCs/>
                <w:i/>
                <w:iCs/>
              </w:rPr>
            </w:pPr>
            <w:r w:rsidRPr="00C11DA0">
              <w:rPr>
                <w:b/>
                <w:bCs/>
                <w:i/>
                <w:iCs/>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28" w:type="dxa"/>
            <w:hideMark/>
          </w:tcPr>
          <w:p w:rsidR="00C11DA0" w:rsidRPr="00C11DA0" w:rsidRDefault="00C11DA0" w:rsidP="00C11DA0">
            <w:pPr>
              <w:rPr>
                <w:b/>
                <w:bCs/>
                <w:i/>
                <w:iCs/>
              </w:rPr>
            </w:pPr>
            <w:r w:rsidRPr="00C11DA0">
              <w:rPr>
                <w:b/>
                <w:bCs/>
                <w:i/>
                <w:iCs/>
              </w:rPr>
              <w:t>1010300000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435,2</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Доплаты к пенсиям по старости (инвалидности) мэру, главам муниципальных образований</w:t>
            </w:r>
          </w:p>
        </w:tc>
        <w:tc>
          <w:tcPr>
            <w:tcW w:w="1228" w:type="dxa"/>
            <w:hideMark/>
          </w:tcPr>
          <w:p w:rsidR="00C11DA0" w:rsidRPr="00C11DA0" w:rsidRDefault="00C11DA0" w:rsidP="00C11DA0">
            <w:pPr>
              <w:rPr>
                <w:b/>
                <w:bCs/>
                <w:i/>
                <w:iCs/>
              </w:rPr>
            </w:pPr>
            <w:r w:rsidRPr="00C11DA0">
              <w:rPr>
                <w:b/>
                <w:bCs/>
                <w:i/>
                <w:iCs/>
              </w:rPr>
              <w:t>1010320200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435,2</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pPr>
              <w:rPr>
                <w:b/>
                <w:bCs/>
                <w:i/>
                <w:iCs/>
              </w:rPr>
            </w:pPr>
            <w:r w:rsidRPr="00C11DA0">
              <w:rPr>
                <w:b/>
                <w:bCs/>
                <w:i/>
                <w:iCs/>
              </w:rPr>
              <w:t>Социальное обеспечение и иные выплаты населению</w:t>
            </w:r>
          </w:p>
        </w:tc>
        <w:tc>
          <w:tcPr>
            <w:tcW w:w="1228" w:type="dxa"/>
            <w:hideMark/>
          </w:tcPr>
          <w:p w:rsidR="00C11DA0" w:rsidRPr="00C11DA0" w:rsidRDefault="00C11DA0" w:rsidP="00C11DA0">
            <w:pPr>
              <w:rPr>
                <w:b/>
                <w:bCs/>
                <w:i/>
                <w:iCs/>
              </w:rPr>
            </w:pPr>
            <w:r w:rsidRPr="00C11DA0">
              <w:rPr>
                <w:b/>
                <w:bCs/>
                <w:i/>
                <w:iCs/>
              </w:rPr>
              <w:t>1010320200</w:t>
            </w:r>
          </w:p>
        </w:tc>
        <w:tc>
          <w:tcPr>
            <w:tcW w:w="617" w:type="dxa"/>
            <w:hideMark/>
          </w:tcPr>
          <w:p w:rsidR="00C11DA0" w:rsidRPr="00C11DA0" w:rsidRDefault="00C11DA0" w:rsidP="00C11DA0">
            <w:pPr>
              <w:rPr>
                <w:b/>
                <w:bCs/>
                <w:i/>
                <w:iCs/>
              </w:rPr>
            </w:pPr>
            <w:r w:rsidRPr="00C11DA0">
              <w:rPr>
                <w:b/>
                <w:bCs/>
                <w:i/>
                <w:iCs/>
              </w:rPr>
              <w:t>300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435,2</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Пенсионное обеспечение</w:t>
            </w:r>
          </w:p>
        </w:tc>
        <w:tc>
          <w:tcPr>
            <w:tcW w:w="1228" w:type="dxa"/>
            <w:hideMark/>
          </w:tcPr>
          <w:p w:rsidR="00C11DA0" w:rsidRPr="00C11DA0" w:rsidRDefault="00C11DA0" w:rsidP="00C11DA0">
            <w:r w:rsidRPr="00C11DA0">
              <w:t>1010320200</w:t>
            </w:r>
          </w:p>
        </w:tc>
        <w:tc>
          <w:tcPr>
            <w:tcW w:w="617" w:type="dxa"/>
            <w:hideMark/>
          </w:tcPr>
          <w:p w:rsidR="00C11DA0" w:rsidRPr="00C11DA0" w:rsidRDefault="00C11DA0" w:rsidP="00C11DA0">
            <w:r w:rsidRPr="00C11DA0">
              <w:t>300</w:t>
            </w:r>
          </w:p>
        </w:tc>
        <w:tc>
          <w:tcPr>
            <w:tcW w:w="565" w:type="dxa"/>
            <w:hideMark/>
          </w:tcPr>
          <w:p w:rsidR="00C11DA0" w:rsidRPr="00C11DA0" w:rsidRDefault="00C11DA0" w:rsidP="00C11DA0">
            <w:r w:rsidRPr="00C11DA0">
              <w:t>1001</w:t>
            </w:r>
          </w:p>
        </w:tc>
        <w:tc>
          <w:tcPr>
            <w:tcW w:w="1791" w:type="dxa"/>
            <w:hideMark/>
          </w:tcPr>
          <w:p w:rsidR="00C11DA0" w:rsidRPr="00C11DA0" w:rsidRDefault="00C11DA0" w:rsidP="00C11DA0">
            <w:r w:rsidRPr="00C11DA0">
              <w:t>435,2</w:t>
            </w:r>
          </w:p>
        </w:tc>
        <w:tc>
          <w:tcPr>
            <w:tcW w:w="311" w:type="dxa"/>
            <w:noWrap/>
            <w:hideMark/>
          </w:tcPr>
          <w:p w:rsidR="00C11DA0" w:rsidRPr="00C11DA0" w:rsidRDefault="00C11DA0" w:rsidP="00C11DA0"/>
        </w:tc>
      </w:tr>
      <w:tr w:rsidR="008336E2" w:rsidRPr="00C11DA0" w:rsidTr="008336E2">
        <w:trPr>
          <w:trHeight w:val="484"/>
        </w:trPr>
        <w:tc>
          <w:tcPr>
            <w:tcW w:w="5949" w:type="dxa"/>
            <w:hideMark/>
          </w:tcPr>
          <w:p w:rsidR="00C11DA0" w:rsidRPr="00C11DA0" w:rsidRDefault="00C11DA0">
            <w:pPr>
              <w:rPr>
                <w:b/>
                <w:bCs/>
                <w:i/>
                <w:iCs/>
              </w:rPr>
            </w:pPr>
            <w:r w:rsidRPr="00C11DA0">
              <w:rPr>
                <w:b/>
                <w:bCs/>
                <w:i/>
                <w:iCs/>
              </w:rPr>
              <w:t>Основное мероприятие «Повышение квалификации муниципальных служащих, глав сельских поселений»</w:t>
            </w:r>
          </w:p>
        </w:tc>
        <w:tc>
          <w:tcPr>
            <w:tcW w:w="1228" w:type="dxa"/>
            <w:hideMark/>
          </w:tcPr>
          <w:p w:rsidR="00C11DA0" w:rsidRPr="00C11DA0" w:rsidRDefault="00C11DA0" w:rsidP="00C11DA0">
            <w:pPr>
              <w:rPr>
                <w:b/>
                <w:bCs/>
                <w:i/>
                <w:iCs/>
              </w:rPr>
            </w:pPr>
            <w:r w:rsidRPr="00C11DA0">
              <w:rPr>
                <w:b/>
                <w:bCs/>
                <w:i/>
                <w:iCs/>
              </w:rPr>
              <w:t>1010400000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10,0</w:t>
            </w:r>
          </w:p>
        </w:tc>
        <w:tc>
          <w:tcPr>
            <w:tcW w:w="311" w:type="dxa"/>
            <w:noWrap/>
            <w:hideMark/>
          </w:tcPr>
          <w:p w:rsidR="00C11DA0" w:rsidRPr="00C11DA0" w:rsidRDefault="00C11DA0" w:rsidP="00C11DA0">
            <w:pPr>
              <w:rPr>
                <w:b/>
                <w:bCs/>
                <w:i/>
                <w:iCs/>
              </w:rPr>
            </w:pPr>
          </w:p>
        </w:tc>
      </w:tr>
      <w:tr w:rsidR="008336E2" w:rsidRPr="00C11DA0" w:rsidTr="008336E2">
        <w:trPr>
          <w:trHeight w:val="585"/>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1010422000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1010422000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Професиональная подготовка, переподготовка и повышение квалификации</w:t>
            </w:r>
          </w:p>
        </w:tc>
        <w:tc>
          <w:tcPr>
            <w:tcW w:w="1228" w:type="dxa"/>
            <w:hideMark/>
          </w:tcPr>
          <w:p w:rsidR="00C11DA0" w:rsidRPr="00C11DA0" w:rsidRDefault="00C11DA0" w:rsidP="00C11DA0">
            <w:r w:rsidRPr="00C11DA0">
              <w:t>1010422000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0705</w:t>
            </w:r>
          </w:p>
        </w:tc>
        <w:tc>
          <w:tcPr>
            <w:tcW w:w="1791" w:type="dxa"/>
            <w:hideMark/>
          </w:tcPr>
          <w:p w:rsidR="00C11DA0" w:rsidRPr="00C11DA0" w:rsidRDefault="00C11DA0" w:rsidP="00C11DA0">
            <w:r w:rsidRPr="00C11DA0">
              <w:t>10,0</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Основное мероприятие «Управление средствами резервного фонда администраций сельских поселений»</w:t>
            </w:r>
          </w:p>
        </w:tc>
        <w:tc>
          <w:tcPr>
            <w:tcW w:w="1228" w:type="dxa"/>
            <w:hideMark/>
          </w:tcPr>
          <w:p w:rsidR="00C11DA0" w:rsidRPr="00C11DA0" w:rsidRDefault="00C11DA0" w:rsidP="00C11DA0">
            <w:pPr>
              <w:rPr>
                <w:b/>
                <w:bCs/>
                <w:i/>
                <w:iCs/>
              </w:rPr>
            </w:pPr>
            <w:r w:rsidRPr="00C11DA0">
              <w:rPr>
                <w:b/>
                <w:bCs/>
                <w:i/>
                <w:iCs/>
              </w:rPr>
              <w:t>1010500000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pPr>
              <w:rPr>
                <w:b/>
                <w:bCs/>
                <w:i/>
                <w:iCs/>
              </w:rPr>
            </w:pPr>
            <w:r w:rsidRPr="00C11DA0">
              <w:rPr>
                <w:b/>
                <w:bCs/>
                <w:i/>
                <w:iCs/>
              </w:rPr>
              <w:t>Резервный фонд администрации</w:t>
            </w:r>
          </w:p>
        </w:tc>
        <w:tc>
          <w:tcPr>
            <w:tcW w:w="1228" w:type="dxa"/>
            <w:hideMark/>
          </w:tcPr>
          <w:p w:rsidR="00C11DA0" w:rsidRPr="00C11DA0" w:rsidRDefault="00C11DA0" w:rsidP="00C11DA0">
            <w:pPr>
              <w:rPr>
                <w:b/>
                <w:bCs/>
                <w:i/>
                <w:iCs/>
              </w:rPr>
            </w:pPr>
            <w:r w:rsidRPr="00C11DA0">
              <w:rPr>
                <w:b/>
                <w:bCs/>
                <w:i/>
                <w:iCs/>
              </w:rPr>
              <w:t>1010521200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pPr>
              <w:rPr>
                <w:b/>
                <w:bCs/>
                <w:i/>
                <w:iCs/>
              </w:rPr>
            </w:pPr>
            <w:r w:rsidRPr="00C11DA0">
              <w:rPr>
                <w:b/>
                <w:bCs/>
                <w:i/>
                <w:iCs/>
              </w:rPr>
              <w:t>Иные бюджетные ассигнования</w:t>
            </w:r>
          </w:p>
        </w:tc>
        <w:tc>
          <w:tcPr>
            <w:tcW w:w="1228" w:type="dxa"/>
            <w:hideMark/>
          </w:tcPr>
          <w:p w:rsidR="00C11DA0" w:rsidRPr="00C11DA0" w:rsidRDefault="00C11DA0" w:rsidP="00C11DA0">
            <w:pPr>
              <w:rPr>
                <w:b/>
                <w:bCs/>
                <w:i/>
                <w:iCs/>
              </w:rPr>
            </w:pPr>
            <w:r w:rsidRPr="00C11DA0">
              <w:rPr>
                <w:b/>
                <w:bCs/>
                <w:i/>
                <w:iCs/>
              </w:rPr>
              <w:t>1010521200</w:t>
            </w:r>
          </w:p>
        </w:tc>
        <w:tc>
          <w:tcPr>
            <w:tcW w:w="617" w:type="dxa"/>
            <w:hideMark/>
          </w:tcPr>
          <w:p w:rsidR="00C11DA0" w:rsidRPr="00C11DA0" w:rsidRDefault="00C11DA0" w:rsidP="00C11DA0">
            <w:pPr>
              <w:rPr>
                <w:b/>
                <w:bCs/>
                <w:i/>
                <w:iCs/>
              </w:rPr>
            </w:pPr>
            <w:r w:rsidRPr="00C11DA0">
              <w:rPr>
                <w:b/>
                <w:bCs/>
                <w:i/>
                <w:iCs/>
              </w:rPr>
              <w:t>800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Резервные фонды</w:t>
            </w:r>
          </w:p>
        </w:tc>
        <w:tc>
          <w:tcPr>
            <w:tcW w:w="1228" w:type="dxa"/>
            <w:hideMark/>
          </w:tcPr>
          <w:p w:rsidR="00C11DA0" w:rsidRPr="00C11DA0" w:rsidRDefault="00C11DA0" w:rsidP="00C11DA0">
            <w:r w:rsidRPr="00C11DA0">
              <w:t>1010521200</w:t>
            </w:r>
          </w:p>
        </w:tc>
        <w:tc>
          <w:tcPr>
            <w:tcW w:w="617" w:type="dxa"/>
            <w:hideMark/>
          </w:tcPr>
          <w:p w:rsidR="00C11DA0" w:rsidRPr="00C11DA0" w:rsidRDefault="00C11DA0" w:rsidP="00C11DA0">
            <w:r w:rsidRPr="00C11DA0">
              <w:t>800</w:t>
            </w:r>
          </w:p>
        </w:tc>
        <w:tc>
          <w:tcPr>
            <w:tcW w:w="565" w:type="dxa"/>
            <w:hideMark/>
          </w:tcPr>
          <w:p w:rsidR="00C11DA0" w:rsidRPr="00C11DA0" w:rsidRDefault="00C11DA0" w:rsidP="00C11DA0">
            <w:r w:rsidRPr="00C11DA0">
              <w:t>0111</w:t>
            </w:r>
          </w:p>
        </w:tc>
        <w:tc>
          <w:tcPr>
            <w:tcW w:w="1791" w:type="dxa"/>
            <w:hideMark/>
          </w:tcPr>
          <w:p w:rsidR="00C11DA0" w:rsidRPr="00C11DA0" w:rsidRDefault="00C11DA0" w:rsidP="00C11DA0">
            <w:r w:rsidRPr="00C11DA0">
              <w:t>20,0</w:t>
            </w:r>
          </w:p>
        </w:tc>
        <w:tc>
          <w:tcPr>
            <w:tcW w:w="311" w:type="dxa"/>
            <w:noWrap/>
            <w:hideMark/>
          </w:tcPr>
          <w:p w:rsidR="00C11DA0" w:rsidRPr="00C11DA0" w:rsidRDefault="00C11DA0" w:rsidP="00C11DA0"/>
        </w:tc>
      </w:tr>
      <w:tr w:rsidR="008336E2" w:rsidRPr="00C11DA0" w:rsidTr="008336E2">
        <w:trPr>
          <w:trHeight w:val="1200"/>
        </w:trPr>
        <w:tc>
          <w:tcPr>
            <w:tcW w:w="5949" w:type="dxa"/>
            <w:hideMark/>
          </w:tcPr>
          <w:p w:rsidR="00C11DA0" w:rsidRPr="00C11DA0" w:rsidRDefault="00C11DA0">
            <w:pPr>
              <w:rPr>
                <w:b/>
                <w:bCs/>
                <w:i/>
                <w:iCs/>
              </w:rPr>
            </w:pPr>
            <w:r w:rsidRPr="00C11DA0">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8" w:type="dxa"/>
            <w:hideMark/>
          </w:tcPr>
          <w:p w:rsidR="00C11DA0" w:rsidRPr="00C11DA0" w:rsidRDefault="00C11DA0" w:rsidP="00C11DA0">
            <w:pPr>
              <w:rPr>
                <w:b/>
                <w:bCs/>
                <w:i/>
                <w:iCs/>
              </w:rPr>
            </w:pPr>
            <w:r w:rsidRPr="00C11DA0">
              <w:rPr>
                <w:b/>
                <w:bCs/>
                <w:i/>
                <w:iCs/>
              </w:rPr>
              <w:t>1010600000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2 393,3</w:t>
            </w:r>
          </w:p>
        </w:tc>
        <w:tc>
          <w:tcPr>
            <w:tcW w:w="311" w:type="dxa"/>
            <w:noWrap/>
            <w:hideMark/>
          </w:tcPr>
          <w:p w:rsidR="00C11DA0" w:rsidRPr="00C11DA0" w:rsidRDefault="00C11DA0" w:rsidP="00C11DA0">
            <w:pPr>
              <w:rPr>
                <w:b/>
                <w:bCs/>
                <w:i/>
                <w:iCs/>
              </w:rPr>
            </w:pPr>
          </w:p>
        </w:tc>
      </w:tr>
      <w:tr w:rsidR="008336E2" w:rsidRPr="00C11DA0" w:rsidTr="008336E2">
        <w:trPr>
          <w:trHeight w:val="1200"/>
        </w:trPr>
        <w:tc>
          <w:tcPr>
            <w:tcW w:w="5949" w:type="dxa"/>
            <w:hideMark/>
          </w:tcPr>
          <w:p w:rsidR="00C11DA0" w:rsidRPr="00C11DA0" w:rsidRDefault="00C11DA0">
            <w:pPr>
              <w:rPr>
                <w:b/>
                <w:bCs/>
                <w:i/>
                <w:iCs/>
              </w:rPr>
            </w:pPr>
            <w:r w:rsidRPr="00C11DA0">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28" w:type="dxa"/>
            <w:hideMark/>
          </w:tcPr>
          <w:p w:rsidR="00C11DA0" w:rsidRPr="00C11DA0" w:rsidRDefault="00C11DA0" w:rsidP="00C11DA0">
            <w:pPr>
              <w:rPr>
                <w:b/>
                <w:bCs/>
                <w:i/>
                <w:iCs/>
              </w:rPr>
            </w:pPr>
            <w:r w:rsidRPr="00C11DA0">
              <w:rPr>
                <w:b/>
                <w:bCs/>
                <w:i/>
                <w:iCs/>
              </w:rPr>
              <w:t>1010620600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2 393,3</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pPr>
              <w:rPr>
                <w:b/>
                <w:bCs/>
                <w:i/>
                <w:iCs/>
              </w:rPr>
            </w:pPr>
            <w:r w:rsidRPr="00C11DA0">
              <w:rPr>
                <w:b/>
                <w:bCs/>
                <w:i/>
                <w:iCs/>
              </w:rPr>
              <w:t>Межбюджетные трансферты</w:t>
            </w:r>
          </w:p>
        </w:tc>
        <w:tc>
          <w:tcPr>
            <w:tcW w:w="1228" w:type="dxa"/>
            <w:hideMark/>
          </w:tcPr>
          <w:p w:rsidR="00C11DA0" w:rsidRPr="00C11DA0" w:rsidRDefault="00C11DA0" w:rsidP="00C11DA0">
            <w:pPr>
              <w:rPr>
                <w:b/>
                <w:bCs/>
                <w:i/>
                <w:iCs/>
              </w:rPr>
            </w:pPr>
            <w:r w:rsidRPr="00C11DA0">
              <w:rPr>
                <w:b/>
                <w:bCs/>
                <w:i/>
                <w:iCs/>
              </w:rPr>
              <w:t>1010620600</w:t>
            </w:r>
          </w:p>
        </w:tc>
        <w:tc>
          <w:tcPr>
            <w:tcW w:w="617" w:type="dxa"/>
            <w:hideMark/>
          </w:tcPr>
          <w:p w:rsidR="00C11DA0" w:rsidRPr="00C11DA0" w:rsidRDefault="00C11DA0" w:rsidP="00C11DA0">
            <w:pPr>
              <w:rPr>
                <w:b/>
                <w:bCs/>
                <w:i/>
                <w:iCs/>
              </w:rPr>
            </w:pPr>
            <w:r w:rsidRPr="00C11DA0">
              <w:rPr>
                <w:b/>
                <w:bCs/>
                <w:i/>
                <w:iCs/>
              </w:rPr>
              <w:t>500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2 393,3</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Прочие межбюджетные трансферты общего характера</w:t>
            </w:r>
          </w:p>
        </w:tc>
        <w:tc>
          <w:tcPr>
            <w:tcW w:w="1228" w:type="dxa"/>
            <w:hideMark/>
          </w:tcPr>
          <w:p w:rsidR="00C11DA0" w:rsidRPr="00C11DA0" w:rsidRDefault="00C11DA0" w:rsidP="00C11DA0">
            <w:r w:rsidRPr="00C11DA0">
              <w:t>1010620600</w:t>
            </w:r>
          </w:p>
        </w:tc>
        <w:tc>
          <w:tcPr>
            <w:tcW w:w="617" w:type="dxa"/>
            <w:hideMark/>
          </w:tcPr>
          <w:p w:rsidR="00C11DA0" w:rsidRPr="00C11DA0" w:rsidRDefault="00C11DA0" w:rsidP="00C11DA0">
            <w:r w:rsidRPr="00C11DA0">
              <w:t>500</w:t>
            </w:r>
          </w:p>
        </w:tc>
        <w:tc>
          <w:tcPr>
            <w:tcW w:w="565" w:type="dxa"/>
            <w:hideMark/>
          </w:tcPr>
          <w:p w:rsidR="00C11DA0" w:rsidRPr="00C11DA0" w:rsidRDefault="00C11DA0" w:rsidP="00C11DA0">
            <w:r w:rsidRPr="00C11DA0">
              <w:t>1403</w:t>
            </w:r>
          </w:p>
        </w:tc>
        <w:tc>
          <w:tcPr>
            <w:tcW w:w="1791" w:type="dxa"/>
            <w:hideMark/>
          </w:tcPr>
          <w:p w:rsidR="00C11DA0" w:rsidRPr="00C11DA0" w:rsidRDefault="00C11DA0" w:rsidP="00C11DA0">
            <w:r w:rsidRPr="00C11DA0">
              <w:t>2 393,3</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Подпрограмма «Повышение эффективности бюджетных расходов сельских поселений на 2021-2025 гг.»</w:t>
            </w:r>
          </w:p>
        </w:tc>
        <w:tc>
          <w:tcPr>
            <w:tcW w:w="1228" w:type="dxa"/>
            <w:hideMark/>
          </w:tcPr>
          <w:p w:rsidR="00C11DA0" w:rsidRPr="00C11DA0" w:rsidRDefault="00C11DA0" w:rsidP="00C11DA0">
            <w:pPr>
              <w:rPr>
                <w:b/>
                <w:bCs/>
                <w:i/>
                <w:iCs/>
              </w:rPr>
            </w:pPr>
            <w:r w:rsidRPr="00C11DA0">
              <w:rPr>
                <w:b/>
                <w:bCs/>
                <w:i/>
                <w:iCs/>
              </w:rPr>
              <w:t>1020000000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9,6</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pPr>
              <w:rPr>
                <w:b/>
                <w:bCs/>
                <w:i/>
                <w:iCs/>
              </w:rPr>
            </w:pPr>
            <w:r w:rsidRPr="00C11DA0">
              <w:rPr>
                <w:b/>
                <w:bCs/>
                <w:i/>
                <w:iCs/>
              </w:rPr>
              <w:t>Основное мероприятие «Информационные технологии в управлении»</w:t>
            </w:r>
          </w:p>
        </w:tc>
        <w:tc>
          <w:tcPr>
            <w:tcW w:w="1228" w:type="dxa"/>
            <w:hideMark/>
          </w:tcPr>
          <w:p w:rsidR="00C11DA0" w:rsidRPr="00C11DA0" w:rsidRDefault="00C11DA0" w:rsidP="00C11DA0">
            <w:pPr>
              <w:rPr>
                <w:b/>
                <w:bCs/>
                <w:i/>
                <w:iCs/>
              </w:rPr>
            </w:pPr>
            <w:r w:rsidRPr="00C11DA0">
              <w:rPr>
                <w:b/>
                <w:bCs/>
                <w:i/>
                <w:iCs/>
              </w:rPr>
              <w:t>1020100000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9,6</w:t>
            </w:r>
          </w:p>
        </w:tc>
        <w:tc>
          <w:tcPr>
            <w:tcW w:w="311" w:type="dxa"/>
            <w:noWrap/>
            <w:hideMark/>
          </w:tcPr>
          <w:p w:rsidR="00C11DA0" w:rsidRPr="00C11DA0" w:rsidRDefault="00C11DA0" w:rsidP="00C11DA0">
            <w:pPr>
              <w:rPr>
                <w:b/>
                <w:bCs/>
                <w:i/>
                <w:iCs/>
              </w:rPr>
            </w:pPr>
          </w:p>
        </w:tc>
      </w:tr>
      <w:tr w:rsidR="008336E2" w:rsidRPr="00C11DA0" w:rsidTr="008336E2">
        <w:trPr>
          <w:trHeight w:val="57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1020122000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9,6</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1020122000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9,6</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r w:rsidRPr="00C11DA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hideMark/>
          </w:tcPr>
          <w:p w:rsidR="00C11DA0" w:rsidRPr="00C11DA0" w:rsidRDefault="00C11DA0" w:rsidP="00C11DA0">
            <w:r w:rsidRPr="00C11DA0">
              <w:t>1020122000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0104</w:t>
            </w:r>
          </w:p>
        </w:tc>
        <w:tc>
          <w:tcPr>
            <w:tcW w:w="1791" w:type="dxa"/>
            <w:hideMark/>
          </w:tcPr>
          <w:p w:rsidR="00C11DA0" w:rsidRPr="00C11DA0" w:rsidRDefault="00C11DA0" w:rsidP="00C11DA0">
            <w:r w:rsidRPr="00C11DA0">
              <w:t>9,6</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Подпрограмма «Развитие инфраструктуры на территории сельского поселения на 2021-2025 гг.»</w:t>
            </w:r>
          </w:p>
        </w:tc>
        <w:tc>
          <w:tcPr>
            <w:tcW w:w="1228" w:type="dxa"/>
            <w:hideMark/>
          </w:tcPr>
          <w:p w:rsidR="00C11DA0" w:rsidRPr="00C11DA0" w:rsidRDefault="00C11DA0" w:rsidP="00C11DA0">
            <w:pPr>
              <w:rPr>
                <w:b/>
                <w:bCs/>
                <w:i/>
                <w:iCs/>
              </w:rPr>
            </w:pPr>
            <w:r w:rsidRPr="00C11DA0">
              <w:rPr>
                <w:b/>
                <w:bCs/>
                <w:i/>
                <w:iCs/>
              </w:rPr>
              <w:t>1030000000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853,2</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pPr>
              <w:rPr>
                <w:b/>
                <w:bCs/>
                <w:i/>
                <w:iCs/>
              </w:rPr>
            </w:pPr>
            <w:r w:rsidRPr="00C11DA0">
              <w:rPr>
                <w:b/>
                <w:bCs/>
                <w:i/>
                <w:iCs/>
              </w:rPr>
              <w:t>Основное мероприятие «Ремонт и содержание автомобильных дорог»</w:t>
            </w:r>
          </w:p>
        </w:tc>
        <w:tc>
          <w:tcPr>
            <w:tcW w:w="1228" w:type="dxa"/>
            <w:hideMark/>
          </w:tcPr>
          <w:p w:rsidR="00C11DA0" w:rsidRPr="00C11DA0" w:rsidRDefault="00C11DA0" w:rsidP="00C11DA0">
            <w:pPr>
              <w:rPr>
                <w:b/>
                <w:bCs/>
                <w:i/>
                <w:iCs/>
              </w:rPr>
            </w:pPr>
            <w:r w:rsidRPr="00C11DA0">
              <w:rPr>
                <w:b/>
                <w:bCs/>
                <w:i/>
                <w:iCs/>
              </w:rPr>
              <w:t>1030100000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778,2</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1030122000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778,2</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1030122000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778,2</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Дорожное хозяйство (дорожные фонды)</w:t>
            </w:r>
          </w:p>
        </w:tc>
        <w:tc>
          <w:tcPr>
            <w:tcW w:w="1228" w:type="dxa"/>
            <w:hideMark/>
          </w:tcPr>
          <w:p w:rsidR="00C11DA0" w:rsidRPr="00C11DA0" w:rsidRDefault="00C11DA0" w:rsidP="00C11DA0">
            <w:r w:rsidRPr="00C11DA0">
              <w:t>1030122000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0409</w:t>
            </w:r>
          </w:p>
        </w:tc>
        <w:tc>
          <w:tcPr>
            <w:tcW w:w="1791" w:type="dxa"/>
            <w:hideMark/>
          </w:tcPr>
          <w:p w:rsidR="00C11DA0" w:rsidRPr="00C11DA0" w:rsidRDefault="00C11DA0" w:rsidP="00C11DA0">
            <w:r w:rsidRPr="00C11DA0">
              <w:t>778,2</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lastRenderedPageBreak/>
              <w:t>Основное мероприятие «Организация благоустройства территории поселения»</w:t>
            </w:r>
          </w:p>
        </w:tc>
        <w:tc>
          <w:tcPr>
            <w:tcW w:w="1228" w:type="dxa"/>
            <w:hideMark/>
          </w:tcPr>
          <w:p w:rsidR="00C11DA0" w:rsidRPr="00C11DA0" w:rsidRDefault="00C11DA0" w:rsidP="00C11DA0">
            <w:pPr>
              <w:rPr>
                <w:b/>
                <w:bCs/>
                <w:i/>
                <w:iCs/>
              </w:rPr>
            </w:pPr>
            <w:r w:rsidRPr="00C11DA0">
              <w:rPr>
                <w:b/>
                <w:bCs/>
                <w:i/>
                <w:iCs/>
              </w:rPr>
              <w:t>1030200000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40,0</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1030222000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40,0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1030222000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40,0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Благоустройство</w:t>
            </w:r>
          </w:p>
        </w:tc>
        <w:tc>
          <w:tcPr>
            <w:tcW w:w="1228" w:type="dxa"/>
            <w:hideMark/>
          </w:tcPr>
          <w:p w:rsidR="00C11DA0" w:rsidRPr="00C11DA0" w:rsidRDefault="00C11DA0" w:rsidP="00C11DA0">
            <w:r w:rsidRPr="00C11DA0">
              <w:t>1030222000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0503</w:t>
            </w:r>
          </w:p>
        </w:tc>
        <w:tc>
          <w:tcPr>
            <w:tcW w:w="1791" w:type="dxa"/>
            <w:hideMark/>
          </w:tcPr>
          <w:p w:rsidR="00C11DA0" w:rsidRPr="00C11DA0" w:rsidRDefault="00C11DA0" w:rsidP="00C11DA0">
            <w:r w:rsidRPr="00C11DA0">
              <w:t>40,0</w:t>
            </w:r>
          </w:p>
        </w:tc>
        <w:tc>
          <w:tcPr>
            <w:tcW w:w="311" w:type="dxa"/>
            <w:noWrap/>
            <w:hideMark/>
          </w:tcPr>
          <w:p w:rsidR="00C11DA0" w:rsidRPr="00C11DA0" w:rsidRDefault="00C11DA0" w:rsidP="00C11DA0"/>
        </w:tc>
      </w:tr>
      <w:tr w:rsidR="008336E2" w:rsidRPr="00C11DA0" w:rsidTr="008336E2">
        <w:trPr>
          <w:trHeight w:val="300"/>
        </w:trPr>
        <w:tc>
          <w:tcPr>
            <w:tcW w:w="5949" w:type="dxa"/>
            <w:hideMark/>
          </w:tcPr>
          <w:p w:rsidR="00C11DA0" w:rsidRPr="00C11DA0" w:rsidRDefault="00C11DA0">
            <w:pPr>
              <w:rPr>
                <w:b/>
                <w:bCs/>
                <w:i/>
                <w:iCs/>
              </w:rPr>
            </w:pPr>
            <w:r w:rsidRPr="00C11DA0">
              <w:rPr>
                <w:b/>
                <w:bCs/>
                <w:i/>
                <w:iCs/>
              </w:rPr>
              <w:t>Основное мероприятие «Организация водоснабжения населения»</w:t>
            </w:r>
          </w:p>
        </w:tc>
        <w:tc>
          <w:tcPr>
            <w:tcW w:w="1228" w:type="dxa"/>
            <w:hideMark/>
          </w:tcPr>
          <w:p w:rsidR="00C11DA0" w:rsidRPr="00C11DA0" w:rsidRDefault="00C11DA0" w:rsidP="00C11DA0">
            <w:pPr>
              <w:rPr>
                <w:b/>
                <w:bCs/>
                <w:i/>
                <w:iCs/>
              </w:rPr>
            </w:pPr>
            <w:r w:rsidRPr="00C11DA0">
              <w:rPr>
                <w:b/>
                <w:bCs/>
                <w:i/>
                <w:iCs/>
              </w:rPr>
              <w:t>1030300000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30,0</w:t>
            </w:r>
          </w:p>
        </w:tc>
        <w:tc>
          <w:tcPr>
            <w:tcW w:w="311" w:type="dxa"/>
            <w:noWrap/>
            <w:hideMark/>
          </w:tcPr>
          <w:p w:rsidR="00C11DA0" w:rsidRPr="00C11DA0" w:rsidRDefault="00C11DA0" w:rsidP="00C11DA0">
            <w:pPr>
              <w:rPr>
                <w:b/>
                <w:bCs/>
                <w:i/>
                <w:iCs/>
              </w:rPr>
            </w:pPr>
          </w:p>
        </w:tc>
      </w:tr>
      <w:tr w:rsidR="008336E2" w:rsidRPr="00C11DA0" w:rsidTr="008336E2">
        <w:trPr>
          <w:trHeight w:val="72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1030322000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30,0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1030322000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Коммунальное хозяйство</w:t>
            </w:r>
          </w:p>
        </w:tc>
        <w:tc>
          <w:tcPr>
            <w:tcW w:w="1228" w:type="dxa"/>
            <w:hideMark/>
          </w:tcPr>
          <w:p w:rsidR="00C11DA0" w:rsidRPr="00C11DA0" w:rsidRDefault="00C11DA0" w:rsidP="00C11DA0">
            <w:r w:rsidRPr="00C11DA0">
              <w:t>1030322000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0502</w:t>
            </w:r>
          </w:p>
        </w:tc>
        <w:tc>
          <w:tcPr>
            <w:tcW w:w="1791" w:type="dxa"/>
            <w:hideMark/>
          </w:tcPr>
          <w:p w:rsidR="00C11DA0" w:rsidRPr="00C11DA0" w:rsidRDefault="00C11DA0" w:rsidP="00C11DA0">
            <w:r w:rsidRPr="00C11DA0">
              <w:t>30,0</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Основное мероприятие "Создание мест (площадок) накопления твердых коммунальных отходов"</w:t>
            </w:r>
          </w:p>
        </w:tc>
        <w:tc>
          <w:tcPr>
            <w:tcW w:w="1228" w:type="dxa"/>
            <w:hideMark/>
          </w:tcPr>
          <w:p w:rsidR="00C11DA0" w:rsidRPr="00C11DA0" w:rsidRDefault="00C11DA0" w:rsidP="00C11DA0">
            <w:pPr>
              <w:rPr>
                <w:b/>
                <w:bCs/>
                <w:i/>
                <w:iCs/>
              </w:rPr>
            </w:pPr>
            <w:r w:rsidRPr="00C11DA0">
              <w:rPr>
                <w:b/>
                <w:bCs/>
                <w:i/>
                <w:iCs/>
              </w:rPr>
              <w:t>1031200000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r w:rsidRPr="00C11DA0">
              <w:t> </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90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1031222000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r w:rsidRPr="00C11DA0">
              <w:t> </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r w:rsidRPr="00C11DA0">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r w:rsidRPr="00C11DA0">
              <w:t>1031222000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 </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300"/>
        </w:trPr>
        <w:tc>
          <w:tcPr>
            <w:tcW w:w="5949" w:type="dxa"/>
            <w:hideMark/>
          </w:tcPr>
          <w:p w:rsidR="00C11DA0" w:rsidRPr="00C11DA0" w:rsidRDefault="00C11DA0">
            <w:r w:rsidRPr="00C11DA0">
              <w:t>Благоустройство</w:t>
            </w:r>
          </w:p>
        </w:tc>
        <w:tc>
          <w:tcPr>
            <w:tcW w:w="1228" w:type="dxa"/>
            <w:hideMark/>
          </w:tcPr>
          <w:p w:rsidR="00C11DA0" w:rsidRPr="00C11DA0" w:rsidRDefault="00C11DA0" w:rsidP="00C11DA0">
            <w:r w:rsidRPr="00C11DA0">
              <w:t>1031222000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0503</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Подпрограмма «Обеспечение комплексного пространственного и территориального развития сельского поселения на 2021-2025 гг.»</w:t>
            </w:r>
          </w:p>
        </w:tc>
        <w:tc>
          <w:tcPr>
            <w:tcW w:w="1228" w:type="dxa"/>
            <w:hideMark/>
          </w:tcPr>
          <w:p w:rsidR="00C11DA0" w:rsidRPr="00C11DA0" w:rsidRDefault="00C11DA0" w:rsidP="00C11DA0">
            <w:pPr>
              <w:rPr>
                <w:b/>
                <w:bCs/>
                <w:i/>
                <w:iCs/>
              </w:rPr>
            </w:pPr>
            <w:r w:rsidRPr="00C11DA0">
              <w:rPr>
                <w:b/>
                <w:bCs/>
                <w:i/>
                <w:iCs/>
              </w:rPr>
              <w:t>1040000000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16,0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Основное мероприятие «Проведение топографических, геодезических, картографических и кадастровых работ»</w:t>
            </w:r>
          </w:p>
        </w:tc>
        <w:tc>
          <w:tcPr>
            <w:tcW w:w="1228" w:type="dxa"/>
            <w:hideMark/>
          </w:tcPr>
          <w:p w:rsidR="00C11DA0" w:rsidRPr="00C11DA0" w:rsidRDefault="00C11DA0" w:rsidP="00C11DA0">
            <w:pPr>
              <w:rPr>
                <w:b/>
                <w:bCs/>
                <w:i/>
                <w:iCs/>
              </w:rPr>
            </w:pPr>
            <w:r w:rsidRPr="00C11DA0">
              <w:rPr>
                <w:b/>
                <w:bCs/>
                <w:i/>
                <w:iCs/>
              </w:rPr>
              <w:t>1040100000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6,0</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1040122000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6,0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1040122000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6,0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Другие вопросы в области национальной экономики</w:t>
            </w:r>
          </w:p>
        </w:tc>
        <w:tc>
          <w:tcPr>
            <w:tcW w:w="1228" w:type="dxa"/>
            <w:hideMark/>
          </w:tcPr>
          <w:p w:rsidR="00C11DA0" w:rsidRPr="00C11DA0" w:rsidRDefault="00C11DA0" w:rsidP="00C11DA0">
            <w:r w:rsidRPr="00C11DA0">
              <w:t>1040122000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0412</w:t>
            </w:r>
          </w:p>
        </w:tc>
        <w:tc>
          <w:tcPr>
            <w:tcW w:w="1791" w:type="dxa"/>
            <w:hideMark/>
          </w:tcPr>
          <w:p w:rsidR="00C11DA0" w:rsidRPr="00C11DA0" w:rsidRDefault="00C11DA0" w:rsidP="00C11DA0">
            <w:r w:rsidRPr="00C11DA0">
              <w:t>6,0</w:t>
            </w:r>
          </w:p>
        </w:tc>
        <w:tc>
          <w:tcPr>
            <w:tcW w:w="311" w:type="dxa"/>
            <w:noWrap/>
            <w:hideMark/>
          </w:tcPr>
          <w:p w:rsidR="00C11DA0" w:rsidRPr="00C11DA0" w:rsidRDefault="00C11DA0" w:rsidP="00C11DA0"/>
        </w:tc>
      </w:tr>
      <w:tr w:rsidR="008336E2" w:rsidRPr="00C11DA0" w:rsidTr="008336E2">
        <w:trPr>
          <w:trHeight w:val="540"/>
        </w:trPr>
        <w:tc>
          <w:tcPr>
            <w:tcW w:w="5949" w:type="dxa"/>
            <w:hideMark/>
          </w:tcPr>
          <w:p w:rsidR="00C11DA0" w:rsidRPr="00C11DA0" w:rsidRDefault="00C11DA0">
            <w:pPr>
              <w:rPr>
                <w:b/>
                <w:bCs/>
                <w:i/>
                <w:iCs/>
              </w:rPr>
            </w:pPr>
            <w:r w:rsidRPr="00C11DA0">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228" w:type="dxa"/>
            <w:hideMark/>
          </w:tcPr>
          <w:p w:rsidR="00C11DA0" w:rsidRPr="00C11DA0" w:rsidRDefault="00C11DA0" w:rsidP="00C11DA0">
            <w:pPr>
              <w:rPr>
                <w:b/>
                <w:bCs/>
                <w:i/>
                <w:iCs/>
              </w:rPr>
            </w:pPr>
            <w:r w:rsidRPr="00C11DA0">
              <w:rPr>
                <w:b/>
                <w:bCs/>
                <w:i/>
                <w:iCs/>
              </w:rPr>
              <w:t>1040200000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10,0</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1040222000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1040222000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Другие вопросы в области национальной экономики</w:t>
            </w:r>
          </w:p>
        </w:tc>
        <w:tc>
          <w:tcPr>
            <w:tcW w:w="1228" w:type="dxa"/>
            <w:hideMark/>
          </w:tcPr>
          <w:p w:rsidR="00C11DA0" w:rsidRPr="00C11DA0" w:rsidRDefault="00C11DA0" w:rsidP="00C11DA0">
            <w:r w:rsidRPr="00C11DA0">
              <w:t>1040222000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0412</w:t>
            </w:r>
          </w:p>
        </w:tc>
        <w:tc>
          <w:tcPr>
            <w:tcW w:w="1791" w:type="dxa"/>
            <w:hideMark/>
          </w:tcPr>
          <w:p w:rsidR="00C11DA0" w:rsidRPr="00C11DA0" w:rsidRDefault="00C11DA0" w:rsidP="00C11DA0">
            <w:r w:rsidRPr="00C11DA0">
              <w:t>10,0</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Подпрограмма «Обеспечение комплексных мер безопасности на территории сельского поселения на 2021-2025 гг.»</w:t>
            </w:r>
          </w:p>
        </w:tc>
        <w:tc>
          <w:tcPr>
            <w:tcW w:w="1228" w:type="dxa"/>
            <w:hideMark/>
          </w:tcPr>
          <w:p w:rsidR="00C11DA0" w:rsidRPr="00C11DA0" w:rsidRDefault="00C11DA0" w:rsidP="00C11DA0">
            <w:pPr>
              <w:rPr>
                <w:b/>
                <w:bCs/>
                <w:i/>
                <w:iCs/>
              </w:rPr>
            </w:pPr>
            <w:r w:rsidRPr="00C11DA0">
              <w:rPr>
                <w:b/>
                <w:bCs/>
                <w:i/>
                <w:iCs/>
              </w:rPr>
              <w:t>1050000000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30,0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Основное мероприятие «Обеспечение первичных мер пожарной безопасности в границах населенных пунктов поселения»</w:t>
            </w:r>
          </w:p>
        </w:tc>
        <w:tc>
          <w:tcPr>
            <w:tcW w:w="1228" w:type="dxa"/>
            <w:hideMark/>
          </w:tcPr>
          <w:p w:rsidR="00C11DA0" w:rsidRPr="00C11DA0" w:rsidRDefault="00C11DA0" w:rsidP="00C11DA0">
            <w:pPr>
              <w:rPr>
                <w:b/>
                <w:bCs/>
                <w:i/>
                <w:iCs/>
              </w:rPr>
            </w:pPr>
            <w:r w:rsidRPr="00C11DA0">
              <w:rPr>
                <w:b/>
                <w:bCs/>
                <w:i/>
                <w:iCs/>
              </w:rPr>
              <w:t>1050100000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29,5</w:t>
            </w:r>
          </w:p>
        </w:tc>
        <w:tc>
          <w:tcPr>
            <w:tcW w:w="311" w:type="dxa"/>
            <w:noWrap/>
            <w:hideMark/>
          </w:tcPr>
          <w:p w:rsidR="00C11DA0" w:rsidRPr="00C11DA0" w:rsidRDefault="00C11DA0" w:rsidP="00C11DA0">
            <w:pPr>
              <w:rPr>
                <w:b/>
                <w:bCs/>
                <w:i/>
                <w:iCs/>
              </w:rPr>
            </w:pPr>
          </w:p>
        </w:tc>
      </w:tr>
      <w:tr w:rsidR="008336E2" w:rsidRPr="00C11DA0" w:rsidTr="008336E2">
        <w:trPr>
          <w:trHeight w:val="769"/>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1050122000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29,5</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1050122000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29,5</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r w:rsidRPr="00C11DA0">
              <w:lastRenderedPageBreak/>
              <w:t>Другие вопросы в области национальной безопасности и правоохранительной деятельности</w:t>
            </w:r>
          </w:p>
        </w:tc>
        <w:tc>
          <w:tcPr>
            <w:tcW w:w="1228" w:type="dxa"/>
            <w:hideMark/>
          </w:tcPr>
          <w:p w:rsidR="00C11DA0" w:rsidRPr="00C11DA0" w:rsidRDefault="00C11DA0" w:rsidP="00C11DA0">
            <w:r w:rsidRPr="00C11DA0">
              <w:t>1050122000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0314</w:t>
            </w:r>
          </w:p>
        </w:tc>
        <w:tc>
          <w:tcPr>
            <w:tcW w:w="1791" w:type="dxa"/>
            <w:hideMark/>
          </w:tcPr>
          <w:p w:rsidR="00C11DA0" w:rsidRPr="00C11DA0" w:rsidRDefault="00C11DA0" w:rsidP="00C11DA0">
            <w:r w:rsidRPr="00C11DA0">
              <w:t>29,5</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Основное мероприятие "Профилактика безнадзорности и правонарушений на территории сельского поселения"</w:t>
            </w:r>
          </w:p>
        </w:tc>
        <w:tc>
          <w:tcPr>
            <w:tcW w:w="1228" w:type="dxa"/>
            <w:hideMark/>
          </w:tcPr>
          <w:p w:rsidR="00C11DA0" w:rsidRPr="00C11DA0" w:rsidRDefault="00C11DA0" w:rsidP="00C11DA0">
            <w:pPr>
              <w:rPr>
                <w:b/>
                <w:bCs/>
                <w:i/>
                <w:iCs/>
              </w:rPr>
            </w:pPr>
            <w:r w:rsidRPr="00C11DA0">
              <w:rPr>
                <w:b/>
                <w:bCs/>
                <w:i/>
                <w:iCs/>
              </w:rPr>
              <w:t>1050200000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0,5</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1050222000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0,5</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1050222000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0,5</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r w:rsidRPr="00C11DA0">
              <w:t>Другие вопросы в области национальной безопасности и правоохранительной деятельности</w:t>
            </w:r>
          </w:p>
        </w:tc>
        <w:tc>
          <w:tcPr>
            <w:tcW w:w="1228" w:type="dxa"/>
            <w:hideMark/>
          </w:tcPr>
          <w:p w:rsidR="00C11DA0" w:rsidRPr="00C11DA0" w:rsidRDefault="00C11DA0" w:rsidP="00C11DA0">
            <w:r w:rsidRPr="00C11DA0">
              <w:t>1050222000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0314</w:t>
            </w:r>
          </w:p>
        </w:tc>
        <w:tc>
          <w:tcPr>
            <w:tcW w:w="1791" w:type="dxa"/>
            <w:hideMark/>
          </w:tcPr>
          <w:p w:rsidR="00C11DA0" w:rsidRPr="00C11DA0" w:rsidRDefault="00C11DA0" w:rsidP="00C11DA0">
            <w:r w:rsidRPr="00C11DA0">
              <w:t>0,5</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Подпрограмма «Развитие сферы культуры и спорта на территории сельского поселения на 2021-2025 гг.»</w:t>
            </w:r>
          </w:p>
        </w:tc>
        <w:tc>
          <w:tcPr>
            <w:tcW w:w="1228" w:type="dxa"/>
            <w:hideMark/>
          </w:tcPr>
          <w:p w:rsidR="00C11DA0" w:rsidRPr="00C11DA0" w:rsidRDefault="00C11DA0" w:rsidP="00C11DA0">
            <w:pPr>
              <w:rPr>
                <w:b/>
                <w:bCs/>
                <w:i/>
                <w:iCs/>
              </w:rPr>
            </w:pPr>
            <w:r w:rsidRPr="00C11DA0">
              <w:rPr>
                <w:b/>
                <w:bCs/>
                <w:i/>
                <w:iCs/>
              </w:rPr>
              <w:t>1060000000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3 271,6</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pPr>
              <w:rPr>
                <w:b/>
                <w:bCs/>
                <w:i/>
                <w:iCs/>
              </w:rPr>
            </w:pPr>
            <w:r w:rsidRPr="00C11DA0">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28" w:type="dxa"/>
            <w:hideMark/>
          </w:tcPr>
          <w:p w:rsidR="00C11DA0" w:rsidRPr="00C11DA0" w:rsidRDefault="00C11DA0" w:rsidP="00C11DA0">
            <w:pPr>
              <w:rPr>
                <w:b/>
                <w:bCs/>
                <w:i/>
                <w:iCs/>
              </w:rPr>
            </w:pPr>
            <w:r w:rsidRPr="00C11DA0">
              <w:rPr>
                <w:b/>
                <w:bCs/>
                <w:i/>
                <w:iCs/>
              </w:rPr>
              <w:t>1060100000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3 127,8</w:t>
            </w:r>
          </w:p>
        </w:tc>
        <w:tc>
          <w:tcPr>
            <w:tcW w:w="311" w:type="dxa"/>
            <w:noWrap/>
            <w:hideMark/>
          </w:tcPr>
          <w:p w:rsidR="00C11DA0" w:rsidRPr="00C11DA0" w:rsidRDefault="00C11DA0" w:rsidP="00C11DA0">
            <w:pPr>
              <w:rPr>
                <w:b/>
                <w:bCs/>
                <w:i/>
                <w:iCs/>
              </w:rPr>
            </w:pPr>
          </w:p>
        </w:tc>
      </w:tr>
      <w:tr w:rsidR="008336E2" w:rsidRPr="00C11DA0" w:rsidTr="008336E2">
        <w:trPr>
          <w:trHeight w:val="90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1060122000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3 057,8</w:t>
            </w:r>
          </w:p>
        </w:tc>
        <w:tc>
          <w:tcPr>
            <w:tcW w:w="311" w:type="dxa"/>
            <w:noWrap/>
            <w:hideMark/>
          </w:tcPr>
          <w:p w:rsidR="00C11DA0" w:rsidRPr="00C11DA0" w:rsidRDefault="00C11DA0" w:rsidP="00C11DA0">
            <w:pPr>
              <w:rPr>
                <w:b/>
                <w:bCs/>
                <w:i/>
                <w:iCs/>
              </w:rPr>
            </w:pPr>
          </w:p>
        </w:tc>
      </w:tr>
      <w:tr w:rsidR="008336E2" w:rsidRPr="00C11DA0" w:rsidTr="008336E2">
        <w:trPr>
          <w:trHeight w:val="1200"/>
        </w:trPr>
        <w:tc>
          <w:tcPr>
            <w:tcW w:w="5949" w:type="dxa"/>
            <w:hideMark/>
          </w:tcPr>
          <w:p w:rsidR="00C11DA0" w:rsidRPr="00C11DA0" w:rsidRDefault="00C11DA0">
            <w:pPr>
              <w:rPr>
                <w:b/>
                <w:bCs/>
                <w:i/>
                <w:iCs/>
              </w:rPr>
            </w:pPr>
            <w:r w:rsidRPr="00C11DA0">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8" w:type="dxa"/>
            <w:hideMark/>
          </w:tcPr>
          <w:p w:rsidR="00C11DA0" w:rsidRPr="00C11DA0" w:rsidRDefault="00C11DA0" w:rsidP="00C11DA0">
            <w:pPr>
              <w:rPr>
                <w:b/>
                <w:bCs/>
                <w:i/>
                <w:iCs/>
              </w:rPr>
            </w:pPr>
            <w:r w:rsidRPr="00C11DA0">
              <w:rPr>
                <w:b/>
                <w:bCs/>
                <w:i/>
                <w:iCs/>
              </w:rPr>
              <w:t>1060122000</w:t>
            </w:r>
          </w:p>
        </w:tc>
        <w:tc>
          <w:tcPr>
            <w:tcW w:w="617" w:type="dxa"/>
            <w:hideMark/>
          </w:tcPr>
          <w:p w:rsidR="00C11DA0" w:rsidRPr="00C11DA0" w:rsidRDefault="00C11DA0" w:rsidP="00C11DA0">
            <w:pPr>
              <w:rPr>
                <w:b/>
                <w:bCs/>
                <w:i/>
                <w:iCs/>
              </w:rPr>
            </w:pPr>
            <w:r w:rsidRPr="00C11DA0">
              <w:rPr>
                <w:b/>
                <w:bCs/>
                <w:i/>
                <w:iCs/>
              </w:rPr>
              <w:t>100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2 447,5</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Культура</w:t>
            </w:r>
          </w:p>
        </w:tc>
        <w:tc>
          <w:tcPr>
            <w:tcW w:w="1228" w:type="dxa"/>
            <w:hideMark/>
          </w:tcPr>
          <w:p w:rsidR="00C11DA0" w:rsidRPr="00C11DA0" w:rsidRDefault="00C11DA0" w:rsidP="00C11DA0">
            <w:r w:rsidRPr="00C11DA0">
              <w:t>1060122000</w:t>
            </w:r>
          </w:p>
        </w:tc>
        <w:tc>
          <w:tcPr>
            <w:tcW w:w="617" w:type="dxa"/>
            <w:hideMark/>
          </w:tcPr>
          <w:p w:rsidR="00C11DA0" w:rsidRPr="00C11DA0" w:rsidRDefault="00C11DA0" w:rsidP="00C11DA0">
            <w:r w:rsidRPr="00C11DA0">
              <w:t>100</w:t>
            </w:r>
          </w:p>
        </w:tc>
        <w:tc>
          <w:tcPr>
            <w:tcW w:w="565" w:type="dxa"/>
            <w:hideMark/>
          </w:tcPr>
          <w:p w:rsidR="00C11DA0" w:rsidRPr="00C11DA0" w:rsidRDefault="00C11DA0" w:rsidP="00C11DA0">
            <w:r w:rsidRPr="00C11DA0">
              <w:t>0801</w:t>
            </w:r>
          </w:p>
        </w:tc>
        <w:tc>
          <w:tcPr>
            <w:tcW w:w="1791" w:type="dxa"/>
            <w:hideMark/>
          </w:tcPr>
          <w:p w:rsidR="00C11DA0" w:rsidRPr="00C11DA0" w:rsidRDefault="00C11DA0" w:rsidP="00C11DA0">
            <w:r w:rsidRPr="00C11DA0">
              <w:t>2 447,5</w:t>
            </w:r>
          </w:p>
        </w:tc>
        <w:tc>
          <w:tcPr>
            <w:tcW w:w="311" w:type="dxa"/>
            <w:noWrap/>
            <w:hideMark/>
          </w:tcPr>
          <w:p w:rsidR="00C11DA0" w:rsidRPr="00C11DA0" w:rsidRDefault="00C11DA0" w:rsidP="00C11DA0"/>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1060122000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610,0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Культура</w:t>
            </w:r>
          </w:p>
        </w:tc>
        <w:tc>
          <w:tcPr>
            <w:tcW w:w="1228" w:type="dxa"/>
            <w:hideMark/>
          </w:tcPr>
          <w:p w:rsidR="00C11DA0" w:rsidRPr="00C11DA0" w:rsidRDefault="00C11DA0" w:rsidP="00C11DA0">
            <w:r w:rsidRPr="00C11DA0">
              <w:t>1060122000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0801</w:t>
            </w:r>
          </w:p>
        </w:tc>
        <w:tc>
          <w:tcPr>
            <w:tcW w:w="1791" w:type="dxa"/>
            <w:hideMark/>
          </w:tcPr>
          <w:p w:rsidR="00C11DA0" w:rsidRPr="00C11DA0" w:rsidRDefault="00C11DA0" w:rsidP="00C11DA0">
            <w:r w:rsidRPr="00C11DA0">
              <w:t>610,0</w:t>
            </w:r>
          </w:p>
        </w:tc>
        <w:tc>
          <w:tcPr>
            <w:tcW w:w="311" w:type="dxa"/>
            <w:noWrap/>
            <w:hideMark/>
          </w:tcPr>
          <w:p w:rsidR="00C11DA0" w:rsidRPr="00C11DA0" w:rsidRDefault="00C11DA0" w:rsidP="00C11DA0"/>
        </w:tc>
      </w:tr>
      <w:tr w:rsidR="008336E2" w:rsidRPr="00C11DA0" w:rsidTr="008336E2">
        <w:trPr>
          <w:trHeight w:val="300"/>
        </w:trPr>
        <w:tc>
          <w:tcPr>
            <w:tcW w:w="5949" w:type="dxa"/>
            <w:hideMark/>
          </w:tcPr>
          <w:p w:rsidR="00C11DA0" w:rsidRPr="00C11DA0" w:rsidRDefault="00C11DA0">
            <w:pPr>
              <w:rPr>
                <w:b/>
                <w:bCs/>
                <w:i/>
                <w:iCs/>
              </w:rPr>
            </w:pPr>
            <w:r w:rsidRPr="00C11DA0">
              <w:rPr>
                <w:b/>
                <w:bCs/>
                <w:i/>
                <w:iCs/>
              </w:rPr>
              <w:t>Иные бюджетные ассигнования</w:t>
            </w:r>
          </w:p>
        </w:tc>
        <w:tc>
          <w:tcPr>
            <w:tcW w:w="1228" w:type="dxa"/>
            <w:hideMark/>
          </w:tcPr>
          <w:p w:rsidR="00C11DA0" w:rsidRPr="00C11DA0" w:rsidRDefault="00C11DA0" w:rsidP="00C11DA0">
            <w:pPr>
              <w:rPr>
                <w:b/>
                <w:bCs/>
                <w:i/>
                <w:iCs/>
              </w:rPr>
            </w:pPr>
            <w:r w:rsidRPr="00C11DA0">
              <w:rPr>
                <w:b/>
                <w:bCs/>
                <w:i/>
                <w:iCs/>
              </w:rPr>
              <w:t>1060122000</w:t>
            </w:r>
          </w:p>
        </w:tc>
        <w:tc>
          <w:tcPr>
            <w:tcW w:w="617" w:type="dxa"/>
            <w:hideMark/>
          </w:tcPr>
          <w:p w:rsidR="00C11DA0" w:rsidRPr="00C11DA0" w:rsidRDefault="00C11DA0" w:rsidP="00C11DA0">
            <w:pPr>
              <w:rPr>
                <w:b/>
                <w:bCs/>
                <w:i/>
                <w:iCs/>
              </w:rPr>
            </w:pPr>
            <w:r w:rsidRPr="00C11DA0">
              <w:rPr>
                <w:b/>
                <w:bCs/>
                <w:i/>
                <w:iCs/>
              </w:rPr>
              <w:t>800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0,3</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Культура</w:t>
            </w:r>
          </w:p>
        </w:tc>
        <w:tc>
          <w:tcPr>
            <w:tcW w:w="1228" w:type="dxa"/>
            <w:hideMark/>
          </w:tcPr>
          <w:p w:rsidR="00C11DA0" w:rsidRPr="00C11DA0" w:rsidRDefault="00C11DA0" w:rsidP="00C11DA0">
            <w:r w:rsidRPr="00C11DA0">
              <w:t>1060122000</w:t>
            </w:r>
          </w:p>
        </w:tc>
        <w:tc>
          <w:tcPr>
            <w:tcW w:w="617" w:type="dxa"/>
            <w:hideMark/>
          </w:tcPr>
          <w:p w:rsidR="00C11DA0" w:rsidRPr="00C11DA0" w:rsidRDefault="00C11DA0" w:rsidP="00C11DA0">
            <w:r w:rsidRPr="00C11DA0">
              <w:t>800</w:t>
            </w:r>
          </w:p>
        </w:tc>
        <w:tc>
          <w:tcPr>
            <w:tcW w:w="565" w:type="dxa"/>
            <w:hideMark/>
          </w:tcPr>
          <w:p w:rsidR="00C11DA0" w:rsidRPr="00C11DA0" w:rsidRDefault="00C11DA0" w:rsidP="00C11DA0">
            <w:r w:rsidRPr="00C11DA0">
              <w:t>0801</w:t>
            </w:r>
          </w:p>
        </w:tc>
        <w:tc>
          <w:tcPr>
            <w:tcW w:w="1791" w:type="dxa"/>
            <w:hideMark/>
          </w:tcPr>
          <w:p w:rsidR="00C11DA0" w:rsidRPr="00C11DA0" w:rsidRDefault="00C11DA0" w:rsidP="00C11DA0">
            <w:r w:rsidRPr="00C11DA0">
              <w:t>0,3</w:t>
            </w:r>
          </w:p>
        </w:tc>
        <w:tc>
          <w:tcPr>
            <w:tcW w:w="311" w:type="dxa"/>
            <w:noWrap/>
            <w:hideMark/>
          </w:tcPr>
          <w:p w:rsidR="00C11DA0" w:rsidRPr="00C11DA0" w:rsidRDefault="00C11DA0" w:rsidP="00C11DA0"/>
        </w:tc>
      </w:tr>
      <w:tr w:rsidR="008336E2" w:rsidRPr="00C11DA0" w:rsidTr="008336E2">
        <w:trPr>
          <w:trHeight w:val="300"/>
        </w:trPr>
        <w:tc>
          <w:tcPr>
            <w:tcW w:w="5949" w:type="dxa"/>
            <w:hideMark/>
          </w:tcPr>
          <w:p w:rsidR="00C11DA0" w:rsidRPr="00C11DA0" w:rsidRDefault="00C11DA0">
            <w:pPr>
              <w:rPr>
                <w:b/>
                <w:bCs/>
                <w:i/>
                <w:iCs/>
              </w:rPr>
            </w:pPr>
            <w:r w:rsidRPr="00C11DA0">
              <w:rPr>
                <w:b/>
                <w:bCs/>
                <w:i/>
                <w:iCs/>
              </w:rPr>
              <w:t>Реализация мероприятий перечня проектов народных инициатив</w:t>
            </w:r>
          </w:p>
        </w:tc>
        <w:tc>
          <w:tcPr>
            <w:tcW w:w="1228" w:type="dxa"/>
            <w:hideMark/>
          </w:tcPr>
          <w:p w:rsidR="00C11DA0" w:rsidRPr="00C11DA0" w:rsidRDefault="00C11DA0" w:rsidP="00C11DA0">
            <w:pPr>
              <w:rPr>
                <w:b/>
                <w:bCs/>
                <w:i/>
                <w:iCs/>
              </w:rPr>
            </w:pPr>
            <w:r w:rsidRPr="00C11DA0">
              <w:rPr>
                <w:b/>
                <w:bCs/>
                <w:i/>
                <w:iCs/>
              </w:rPr>
              <w:t>10601S2370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70,0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10601S2370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70,0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Культура</w:t>
            </w:r>
          </w:p>
        </w:tc>
        <w:tc>
          <w:tcPr>
            <w:tcW w:w="1228" w:type="dxa"/>
            <w:hideMark/>
          </w:tcPr>
          <w:p w:rsidR="00C11DA0" w:rsidRPr="00C11DA0" w:rsidRDefault="00C11DA0" w:rsidP="00C11DA0">
            <w:r w:rsidRPr="00C11DA0">
              <w:t>10601S2370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0801</w:t>
            </w:r>
          </w:p>
        </w:tc>
        <w:tc>
          <w:tcPr>
            <w:tcW w:w="1791" w:type="dxa"/>
            <w:hideMark/>
          </w:tcPr>
          <w:p w:rsidR="00C11DA0" w:rsidRPr="00C11DA0" w:rsidRDefault="00C11DA0" w:rsidP="00C11DA0">
            <w:r w:rsidRPr="00C11DA0">
              <w:t>70,0</w:t>
            </w:r>
          </w:p>
        </w:tc>
        <w:tc>
          <w:tcPr>
            <w:tcW w:w="311" w:type="dxa"/>
            <w:noWrap/>
            <w:hideMark/>
          </w:tcPr>
          <w:p w:rsidR="00C11DA0" w:rsidRPr="00C11DA0" w:rsidRDefault="00C11DA0" w:rsidP="00C11DA0"/>
        </w:tc>
      </w:tr>
      <w:tr w:rsidR="008336E2" w:rsidRPr="00C11DA0" w:rsidTr="008336E2">
        <w:trPr>
          <w:trHeight w:val="750"/>
        </w:trPr>
        <w:tc>
          <w:tcPr>
            <w:tcW w:w="5949" w:type="dxa"/>
            <w:hideMark/>
          </w:tcPr>
          <w:p w:rsidR="00C11DA0" w:rsidRPr="00C11DA0" w:rsidRDefault="00C11DA0">
            <w:pPr>
              <w:rPr>
                <w:b/>
                <w:bCs/>
                <w:i/>
                <w:iCs/>
              </w:rPr>
            </w:pPr>
            <w:r w:rsidRPr="00C11DA0">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228" w:type="dxa"/>
            <w:hideMark/>
          </w:tcPr>
          <w:p w:rsidR="00C11DA0" w:rsidRPr="00C11DA0" w:rsidRDefault="00C11DA0" w:rsidP="00C11DA0">
            <w:pPr>
              <w:rPr>
                <w:b/>
                <w:bCs/>
                <w:i/>
                <w:iCs/>
              </w:rPr>
            </w:pPr>
            <w:r w:rsidRPr="00C11DA0">
              <w:rPr>
                <w:b/>
                <w:bCs/>
                <w:i/>
                <w:iCs/>
              </w:rPr>
              <w:t>1060200000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143,8</w:t>
            </w:r>
          </w:p>
        </w:tc>
        <w:tc>
          <w:tcPr>
            <w:tcW w:w="311" w:type="dxa"/>
            <w:noWrap/>
            <w:hideMark/>
          </w:tcPr>
          <w:p w:rsidR="00C11DA0" w:rsidRPr="00C11DA0" w:rsidRDefault="00C11DA0" w:rsidP="00C11DA0">
            <w:pPr>
              <w:rPr>
                <w:b/>
                <w:bCs/>
                <w:i/>
                <w:iCs/>
              </w:rPr>
            </w:pPr>
          </w:p>
        </w:tc>
      </w:tr>
      <w:tr w:rsidR="008336E2" w:rsidRPr="00C11DA0" w:rsidTr="008336E2">
        <w:trPr>
          <w:trHeight w:val="660"/>
        </w:trPr>
        <w:tc>
          <w:tcPr>
            <w:tcW w:w="5949" w:type="dxa"/>
            <w:hideMark/>
          </w:tcPr>
          <w:p w:rsidR="00C11DA0" w:rsidRPr="00C11DA0" w:rsidRDefault="00C11DA0">
            <w:pPr>
              <w:rPr>
                <w:b/>
                <w:bCs/>
                <w:i/>
                <w:iCs/>
              </w:rPr>
            </w:pPr>
            <w:r w:rsidRPr="00C11DA0">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1060222000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10,0</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1060222000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10,0</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Физическая культура</w:t>
            </w:r>
          </w:p>
        </w:tc>
        <w:tc>
          <w:tcPr>
            <w:tcW w:w="1228" w:type="dxa"/>
            <w:hideMark/>
          </w:tcPr>
          <w:p w:rsidR="00C11DA0" w:rsidRPr="00C11DA0" w:rsidRDefault="00C11DA0" w:rsidP="00C11DA0">
            <w:r w:rsidRPr="00C11DA0">
              <w:t>1060222000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1101</w:t>
            </w:r>
          </w:p>
        </w:tc>
        <w:tc>
          <w:tcPr>
            <w:tcW w:w="1791" w:type="dxa"/>
            <w:hideMark/>
          </w:tcPr>
          <w:p w:rsidR="00C11DA0" w:rsidRPr="00C11DA0" w:rsidRDefault="00C11DA0" w:rsidP="00C11DA0">
            <w:r w:rsidRPr="00C11DA0">
              <w:t>10,0</w:t>
            </w:r>
          </w:p>
        </w:tc>
        <w:tc>
          <w:tcPr>
            <w:tcW w:w="311" w:type="dxa"/>
            <w:noWrap/>
            <w:hideMark/>
          </w:tcPr>
          <w:p w:rsidR="00C11DA0" w:rsidRPr="00C11DA0" w:rsidRDefault="00C11DA0" w:rsidP="00C11DA0"/>
        </w:tc>
      </w:tr>
      <w:tr w:rsidR="008336E2" w:rsidRPr="00C11DA0" w:rsidTr="008336E2">
        <w:trPr>
          <w:trHeight w:val="300"/>
        </w:trPr>
        <w:tc>
          <w:tcPr>
            <w:tcW w:w="5949" w:type="dxa"/>
            <w:hideMark/>
          </w:tcPr>
          <w:p w:rsidR="00C11DA0" w:rsidRPr="00C11DA0" w:rsidRDefault="00C11DA0">
            <w:pPr>
              <w:rPr>
                <w:b/>
                <w:bCs/>
                <w:i/>
                <w:iCs/>
              </w:rPr>
            </w:pPr>
            <w:r w:rsidRPr="00C11DA0">
              <w:rPr>
                <w:b/>
                <w:bCs/>
                <w:i/>
                <w:iCs/>
              </w:rPr>
              <w:t>Реализация мероприятий перечня проектов народных инициатив</w:t>
            </w:r>
          </w:p>
        </w:tc>
        <w:tc>
          <w:tcPr>
            <w:tcW w:w="1228" w:type="dxa"/>
            <w:hideMark/>
          </w:tcPr>
          <w:p w:rsidR="00C11DA0" w:rsidRPr="00C11DA0" w:rsidRDefault="00C11DA0" w:rsidP="00C11DA0">
            <w:pPr>
              <w:rPr>
                <w:b/>
                <w:bCs/>
                <w:i/>
                <w:iCs/>
              </w:rPr>
            </w:pPr>
            <w:r w:rsidRPr="00C11DA0">
              <w:rPr>
                <w:b/>
                <w:bCs/>
                <w:i/>
                <w:iCs/>
              </w:rPr>
              <w:t>10602S2370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133,8</w:t>
            </w:r>
          </w:p>
        </w:tc>
        <w:tc>
          <w:tcPr>
            <w:tcW w:w="311" w:type="dxa"/>
            <w:noWrap/>
            <w:hideMark/>
          </w:tcPr>
          <w:p w:rsidR="00C11DA0" w:rsidRPr="00C11DA0" w:rsidRDefault="00C11DA0" w:rsidP="00C11DA0">
            <w:pPr>
              <w:rPr>
                <w:b/>
                <w:bCs/>
                <w:i/>
                <w:iCs/>
              </w:rPr>
            </w:pPr>
          </w:p>
        </w:tc>
      </w:tr>
      <w:tr w:rsidR="008336E2" w:rsidRPr="00C11DA0" w:rsidTr="008336E2">
        <w:trPr>
          <w:trHeight w:val="600"/>
        </w:trPr>
        <w:tc>
          <w:tcPr>
            <w:tcW w:w="5949" w:type="dxa"/>
            <w:hideMark/>
          </w:tcPr>
          <w:p w:rsidR="00C11DA0" w:rsidRPr="00C11DA0" w:rsidRDefault="00C11DA0">
            <w:pPr>
              <w:rPr>
                <w:b/>
                <w:bCs/>
                <w:i/>
                <w:iCs/>
              </w:rPr>
            </w:pPr>
            <w:r w:rsidRPr="00C11DA0">
              <w:rPr>
                <w:b/>
                <w:bCs/>
                <w:i/>
                <w:iCs/>
              </w:rPr>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pPr>
              <w:rPr>
                <w:b/>
                <w:bCs/>
                <w:i/>
                <w:iCs/>
              </w:rPr>
            </w:pPr>
            <w:r w:rsidRPr="00C11DA0">
              <w:rPr>
                <w:b/>
                <w:bCs/>
                <w:i/>
                <w:iCs/>
              </w:rPr>
              <w:t>10602S2370</w:t>
            </w:r>
          </w:p>
        </w:tc>
        <w:tc>
          <w:tcPr>
            <w:tcW w:w="617" w:type="dxa"/>
            <w:hideMark/>
          </w:tcPr>
          <w:p w:rsidR="00C11DA0" w:rsidRPr="00C11DA0" w:rsidRDefault="00C11DA0" w:rsidP="00C11DA0">
            <w:pPr>
              <w:rPr>
                <w:b/>
                <w:bCs/>
                <w:i/>
                <w:iCs/>
              </w:rPr>
            </w:pPr>
            <w:r w:rsidRPr="00C11DA0">
              <w:rPr>
                <w:b/>
                <w:bCs/>
                <w:i/>
                <w:iCs/>
              </w:rPr>
              <w:t>200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133,8</w:t>
            </w:r>
          </w:p>
        </w:tc>
        <w:tc>
          <w:tcPr>
            <w:tcW w:w="311" w:type="dxa"/>
            <w:noWrap/>
            <w:hideMark/>
          </w:tcPr>
          <w:p w:rsidR="00C11DA0" w:rsidRPr="00C11DA0" w:rsidRDefault="00C11DA0" w:rsidP="00C11DA0">
            <w:pPr>
              <w:rPr>
                <w:b/>
                <w:bCs/>
                <w:i/>
                <w:iCs/>
              </w:rPr>
            </w:pPr>
          </w:p>
        </w:tc>
      </w:tr>
      <w:tr w:rsidR="008336E2" w:rsidRPr="00C11DA0" w:rsidTr="008336E2">
        <w:trPr>
          <w:trHeight w:val="300"/>
        </w:trPr>
        <w:tc>
          <w:tcPr>
            <w:tcW w:w="5949" w:type="dxa"/>
            <w:hideMark/>
          </w:tcPr>
          <w:p w:rsidR="00C11DA0" w:rsidRPr="00C11DA0" w:rsidRDefault="00C11DA0">
            <w:r w:rsidRPr="00C11DA0">
              <w:t>Физическая культура</w:t>
            </w:r>
          </w:p>
        </w:tc>
        <w:tc>
          <w:tcPr>
            <w:tcW w:w="1228" w:type="dxa"/>
            <w:hideMark/>
          </w:tcPr>
          <w:p w:rsidR="00C11DA0" w:rsidRPr="00C11DA0" w:rsidRDefault="00C11DA0" w:rsidP="00C11DA0">
            <w:r w:rsidRPr="00C11DA0">
              <w:t>10602S2370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1101</w:t>
            </w:r>
          </w:p>
        </w:tc>
        <w:tc>
          <w:tcPr>
            <w:tcW w:w="1791" w:type="dxa"/>
            <w:hideMark/>
          </w:tcPr>
          <w:p w:rsidR="00C11DA0" w:rsidRPr="00C11DA0" w:rsidRDefault="00C11DA0" w:rsidP="00C11DA0">
            <w:r w:rsidRPr="00C11DA0">
              <w:t>133,8</w:t>
            </w:r>
          </w:p>
        </w:tc>
        <w:tc>
          <w:tcPr>
            <w:tcW w:w="311" w:type="dxa"/>
            <w:noWrap/>
            <w:hideMark/>
          </w:tcPr>
          <w:p w:rsidR="00C11DA0" w:rsidRPr="00C11DA0" w:rsidRDefault="00C11DA0" w:rsidP="00C11DA0"/>
        </w:tc>
      </w:tr>
      <w:tr w:rsidR="008336E2" w:rsidRPr="00C11DA0" w:rsidTr="008336E2">
        <w:trPr>
          <w:trHeight w:val="540"/>
        </w:trPr>
        <w:tc>
          <w:tcPr>
            <w:tcW w:w="5949" w:type="dxa"/>
            <w:hideMark/>
          </w:tcPr>
          <w:p w:rsidR="00C11DA0" w:rsidRPr="00C11DA0" w:rsidRDefault="00C11DA0">
            <w:pPr>
              <w:rPr>
                <w:b/>
                <w:bCs/>
                <w:i/>
                <w:iCs/>
              </w:rPr>
            </w:pPr>
            <w:r w:rsidRPr="00C11DA0">
              <w:rPr>
                <w:b/>
                <w:bCs/>
                <w:i/>
                <w:iCs/>
              </w:rPr>
              <w:t>Подпрограмма "Энергосбережение и повышение энергетической эффектиивности на территории сельского поселения на 2021-2025 гг"</w:t>
            </w:r>
          </w:p>
        </w:tc>
        <w:tc>
          <w:tcPr>
            <w:tcW w:w="1228" w:type="dxa"/>
            <w:hideMark/>
          </w:tcPr>
          <w:p w:rsidR="00C11DA0" w:rsidRPr="00C11DA0" w:rsidRDefault="00C11DA0" w:rsidP="00C11DA0">
            <w:pPr>
              <w:rPr>
                <w:b/>
                <w:bCs/>
                <w:i/>
                <w:iCs/>
              </w:rPr>
            </w:pPr>
            <w:r w:rsidRPr="00C11DA0">
              <w:rPr>
                <w:b/>
                <w:bCs/>
                <w:i/>
                <w:iCs/>
              </w:rPr>
              <w:t>1070000000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540"/>
        </w:trPr>
        <w:tc>
          <w:tcPr>
            <w:tcW w:w="5949" w:type="dxa"/>
            <w:hideMark/>
          </w:tcPr>
          <w:p w:rsidR="00C11DA0" w:rsidRPr="00C11DA0" w:rsidRDefault="00C11DA0">
            <w:pPr>
              <w:rPr>
                <w:b/>
                <w:bCs/>
                <w:i/>
                <w:iCs/>
              </w:rPr>
            </w:pPr>
            <w:r w:rsidRPr="00C11DA0">
              <w:rPr>
                <w:b/>
                <w:bCs/>
                <w:i/>
                <w:iCs/>
              </w:rPr>
              <w:t>Основное мероприятие "Технические и организационные мероприятия по снижению использования энергоресурсов"</w:t>
            </w:r>
          </w:p>
        </w:tc>
        <w:tc>
          <w:tcPr>
            <w:tcW w:w="1228" w:type="dxa"/>
            <w:hideMark/>
          </w:tcPr>
          <w:p w:rsidR="00C11DA0" w:rsidRPr="00C11DA0" w:rsidRDefault="00C11DA0" w:rsidP="00C11DA0">
            <w:pPr>
              <w:rPr>
                <w:b/>
                <w:bCs/>
                <w:i/>
                <w:iCs/>
              </w:rPr>
            </w:pPr>
            <w:r w:rsidRPr="00C11DA0">
              <w:rPr>
                <w:b/>
                <w:bCs/>
                <w:i/>
                <w:iCs/>
              </w:rPr>
              <w:t>1070100000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540"/>
        </w:trPr>
        <w:tc>
          <w:tcPr>
            <w:tcW w:w="5949" w:type="dxa"/>
            <w:hideMark/>
          </w:tcPr>
          <w:p w:rsidR="00C11DA0" w:rsidRPr="00C11DA0" w:rsidRDefault="00C11DA0">
            <w:pPr>
              <w:rPr>
                <w:b/>
                <w:bCs/>
                <w:i/>
                <w:iCs/>
              </w:rPr>
            </w:pPr>
            <w:r w:rsidRPr="00C11DA0">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28" w:type="dxa"/>
            <w:hideMark/>
          </w:tcPr>
          <w:p w:rsidR="00C11DA0" w:rsidRPr="00C11DA0" w:rsidRDefault="00C11DA0" w:rsidP="00C11DA0">
            <w:pPr>
              <w:rPr>
                <w:b/>
                <w:bCs/>
                <w:i/>
                <w:iCs/>
              </w:rPr>
            </w:pPr>
            <w:r w:rsidRPr="00C11DA0">
              <w:rPr>
                <w:b/>
                <w:bCs/>
                <w:i/>
                <w:iCs/>
              </w:rPr>
              <w:t>1070122000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300"/>
        </w:trPr>
        <w:tc>
          <w:tcPr>
            <w:tcW w:w="5949" w:type="dxa"/>
            <w:hideMark/>
          </w:tcPr>
          <w:p w:rsidR="00C11DA0" w:rsidRPr="00C11DA0" w:rsidRDefault="00C11DA0">
            <w:r w:rsidRPr="00C11DA0">
              <w:t>Закупка товаров, работ и услуг для обеспечения государственных (муниципальных) нужд</w:t>
            </w:r>
          </w:p>
        </w:tc>
        <w:tc>
          <w:tcPr>
            <w:tcW w:w="1228" w:type="dxa"/>
            <w:hideMark/>
          </w:tcPr>
          <w:p w:rsidR="00C11DA0" w:rsidRPr="00C11DA0" w:rsidRDefault="00C11DA0" w:rsidP="00C11DA0">
            <w:r w:rsidRPr="00C11DA0">
              <w:t>1070122000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 </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912"/>
        </w:trPr>
        <w:tc>
          <w:tcPr>
            <w:tcW w:w="5949" w:type="dxa"/>
            <w:hideMark/>
          </w:tcPr>
          <w:p w:rsidR="00C11DA0" w:rsidRPr="00C11DA0" w:rsidRDefault="00C11DA0">
            <w:r w:rsidRPr="00C11DA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8" w:type="dxa"/>
            <w:hideMark/>
          </w:tcPr>
          <w:p w:rsidR="00C11DA0" w:rsidRPr="00C11DA0" w:rsidRDefault="00C11DA0" w:rsidP="00C11DA0">
            <w:r w:rsidRPr="00C11DA0">
              <w:t>1070122000</w:t>
            </w:r>
          </w:p>
        </w:tc>
        <w:tc>
          <w:tcPr>
            <w:tcW w:w="617" w:type="dxa"/>
            <w:hideMark/>
          </w:tcPr>
          <w:p w:rsidR="00C11DA0" w:rsidRPr="00C11DA0" w:rsidRDefault="00C11DA0" w:rsidP="00C11DA0">
            <w:r w:rsidRPr="00C11DA0">
              <w:t>200</w:t>
            </w:r>
          </w:p>
        </w:tc>
        <w:tc>
          <w:tcPr>
            <w:tcW w:w="565" w:type="dxa"/>
            <w:hideMark/>
          </w:tcPr>
          <w:p w:rsidR="00C11DA0" w:rsidRPr="00C11DA0" w:rsidRDefault="00C11DA0" w:rsidP="00C11DA0">
            <w:r w:rsidRPr="00C11DA0">
              <w:t>0104</w:t>
            </w:r>
          </w:p>
        </w:tc>
        <w:tc>
          <w:tcPr>
            <w:tcW w:w="1791" w:type="dxa"/>
            <w:hideMark/>
          </w:tcPr>
          <w:p w:rsidR="00C11DA0" w:rsidRPr="00C11DA0" w:rsidRDefault="00C11DA0" w:rsidP="00C11DA0">
            <w:r w:rsidRPr="00C11DA0">
              <w:t>5,0</w:t>
            </w:r>
          </w:p>
        </w:tc>
        <w:tc>
          <w:tcPr>
            <w:tcW w:w="311" w:type="dxa"/>
            <w:noWrap/>
            <w:hideMark/>
          </w:tcPr>
          <w:p w:rsidR="00C11DA0" w:rsidRPr="00C11DA0" w:rsidRDefault="00C11DA0" w:rsidP="00C11DA0"/>
        </w:tc>
      </w:tr>
      <w:tr w:rsidR="008336E2" w:rsidRPr="00C11DA0" w:rsidTr="008336E2">
        <w:trPr>
          <w:trHeight w:val="270"/>
        </w:trPr>
        <w:tc>
          <w:tcPr>
            <w:tcW w:w="5949" w:type="dxa"/>
            <w:hideMark/>
          </w:tcPr>
          <w:p w:rsidR="00C11DA0" w:rsidRPr="00C11DA0" w:rsidRDefault="00C11DA0">
            <w:pPr>
              <w:rPr>
                <w:b/>
                <w:bCs/>
                <w:i/>
                <w:iCs/>
              </w:rPr>
            </w:pPr>
            <w:r w:rsidRPr="00C11DA0">
              <w:rPr>
                <w:b/>
                <w:bCs/>
                <w:i/>
                <w:iCs/>
              </w:rPr>
              <w:t>Непрограммные расходы</w:t>
            </w:r>
          </w:p>
        </w:tc>
        <w:tc>
          <w:tcPr>
            <w:tcW w:w="1228" w:type="dxa"/>
            <w:hideMark/>
          </w:tcPr>
          <w:p w:rsidR="00C11DA0" w:rsidRPr="00C11DA0" w:rsidRDefault="00C11DA0" w:rsidP="00C11DA0">
            <w:pPr>
              <w:rPr>
                <w:b/>
                <w:bCs/>
                <w:i/>
                <w:iCs/>
              </w:rPr>
            </w:pPr>
            <w:r w:rsidRPr="00C11DA0">
              <w:rPr>
                <w:b/>
                <w:bCs/>
                <w:i/>
                <w:iCs/>
              </w:rPr>
              <w:t>7000000000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171,0</w:t>
            </w:r>
          </w:p>
        </w:tc>
        <w:tc>
          <w:tcPr>
            <w:tcW w:w="311" w:type="dxa"/>
            <w:noWrap/>
            <w:hideMark/>
          </w:tcPr>
          <w:p w:rsidR="00C11DA0" w:rsidRPr="00C11DA0" w:rsidRDefault="00C11DA0" w:rsidP="00C11DA0">
            <w:pPr>
              <w:rPr>
                <w:b/>
                <w:bCs/>
                <w:i/>
                <w:iCs/>
              </w:rPr>
            </w:pPr>
          </w:p>
        </w:tc>
      </w:tr>
      <w:tr w:rsidR="008336E2" w:rsidRPr="00C11DA0" w:rsidTr="008336E2">
        <w:trPr>
          <w:trHeight w:val="270"/>
        </w:trPr>
        <w:tc>
          <w:tcPr>
            <w:tcW w:w="5949" w:type="dxa"/>
            <w:hideMark/>
          </w:tcPr>
          <w:p w:rsidR="00C11DA0" w:rsidRPr="00C11DA0" w:rsidRDefault="00C11DA0">
            <w:pPr>
              <w:rPr>
                <w:b/>
                <w:bCs/>
                <w:i/>
                <w:iCs/>
              </w:rPr>
            </w:pPr>
            <w:r w:rsidRPr="00C11DA0">
              <w:rPr>
                <w:b/>
                <w:bCs/>
                <w:i/>
                <w:iCs/>
              </w:rPr>
              <w:t>Обеспечение проведения выборов</w:t>
            </w:r>
          </w:p>
        </w:tc>
        <w:tc>
          <w:tcPr>
            <w:tcW w:w="1228" w:type="dxa"/>
            <w:hideMark/>
          </w:tcPr>
          <w:p w:rsidR="00C11DA0" w:rsidRPr="00C11DA0" w:rsidRDefault="00C11DA0" w:rsidP="00C11DA0">
            <w:pPr>
              <w:rPr>
                <w:b/>
                <w:bCs/>
                <w:i/>
                <w:iCs/>
              </w:rPr>
            </w:pPr>
            <w:r w:rsidRPr="00C11DA0">
              <w:rPr>
                <w:b/>
                <w:bCs/>
                <w:i/>
                <w:iCs/>
              </w:rPr>
              <w:t>7080000000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171,0</w:t>
            </w:r>
          </w:p>
        </w:tc>
        <w:tc>
          <w:tcPr>
            <w:tcW w:w="311" w:type="dxa"/>
            <w:noWrap/>
            <w:hideMark/>
          </w:tcPr>
          <w:p w:rsidR="00C11DA0" w:rsidRPr="00C11DA0" w:rsidRDefault="00C11DA0" w:rsidP="00C11DA0">
            <w:pPr>
              <w:rPr>
                <w:b/>
                <w:bCs/>
                <w:i/>
                <w:iCs/>
              </w:rPr>
            </w:pPr>
          </w:p>
        </w:tc>
      </w:tr>
      <w:tr w:rsidR="008336E2" w:rsidRPr="00C11DA0" w:rsidTr="008336E2">
        <w:trPr>
          <w:trHeight w:val="270"/>
        </w:trPr>
        <w:tc>
          <w:tcPr>
            <w:tcW w:w="5949" w:type="dxa"/>
            <w:hideMark/>
          </w:tcPr>
          <w:p w:rsidR="00C11DA0" w:rsidRPr="00C11DA0" w:rsidRDefault="00C11DA0">
            <w:pPr>
              <w:rPr>
                <w:b/>
                <w:bCs/>
                <w:i/>
                <w:iCs/>
              </w:rPr>
            </w:pPr>
            <w:r w:rsidRPr="00C11DA0">
              <w:rPr>
                <w:b/>
                <w:bCs/>
                <w:i/>
                <w:iCs/>
              </w:rPr>
              <w:t>Проведение выборов главы муниципального образования</w:t>
            </w:r>
          </w:p>
        </w:tc>
        <w:tc>
          <w:tcPr>
            <w:tcW w:w="1228" w:type="dxa"/>
            <w:hideMark/>
          </w:tcPr>
          <w:p w:rsidR="00C11DA0" w:rsidRPr="00C11DA0" w:rsidRDefault="00C11DA0" w:rsidP="00C11DA0">
            <w:pPr>
              <w:rPr>
                <w:b/>
                <w:bCs/>
                <w:i/>
                <w:iCs/>
              </w:rPr>
            </w:pPr>
            <w:r w:rsidRPr="00C11DA0">
              <w:rPr>
                <w:b/>
                <w:bCs/>
                <w:i/>
                <w:iCs/>
              </w:rPr>
              <w:t>7080020700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97,0</w:t>
            </w:r>
          </w:p>
        </w:tc>
        <w:tc>
          <w:tcPr>
            <w:tcW w:w="311" w:type="dxa"/>
            <w:noWrap/>
            <w:hideMark/>
          </w:tcPr>
          <w:p w:rsidR="00C11DA0" w:rsidRPr="00C11DA0" w:rsidRDefault="00C11DA0" w:rsidP="00C11DA0">
            <w:pPr>
              <w:rPr>
                <w:b/>
                <w:bCs/>
                <w:i/>
                <w:iCs/>
              </w:rPr>
            </w:pPr>
          </w:p>
        </w:tc>
      </w:tr>
      <w:tr w:rsidR="008336E2" w:rsidRPr="00C11DA0" w:rsidTr="008336E2">
        <w:trPr>
          <w:trHeight w:val="270"/>
        </w:trPr>
        <w:tc>
          <w:tcPr>
            <w:tcW w:w="5949" w:type="dxa"/>
            <w:hideMark/>
          </w:tcPr>
          <w:p w:rsidR="00C11DA0" w:rsidRPr="00C11DA0" w:rsidRDefault="00C11DA0">
            <w:pPr>
              <w:rPr>
                <w:b/>
                <w:bCs/>
                <w:i/>
                <w:iCs/>
              </w:rPr>
            </w:pPr>
            <w:r w:rsidRPr="00C11DA0">
              <w:rPr>
                <w:b/>
                <w:bCs/>
                <w:i/>
                <w:iCs/>
              </w:rPr>
              <w:t>Иные бюджетные ассигнования</w:t>
            </w:r>
          </w:p>
        </w:tc>
        <w:tc>
          <w:tcPr>
            <w:tcW w:w="1228" w:type="dxa"/>
            <w:hideMark/>
          </w:tcPr>
          <w:p w:rsidR="00C11DA0" w:rsidRPr="00C11DA0" w:rsidRDefault="00C11DA0" w:rsidP="00C11DA0">
            <w:pPr>
              <w:rPr>
                <w:b/>
                <w:bCs/>
                <w:i/>
                <w:iCs/>
              </w:rPr>
            </w:pPr>
            <w:r w:rsidRPr="00C11DA0">
              <w:rPr>
                <w:b/>
                <w:bCs/>
                <w:i/>
                <w:iCs/>
              </w:rPr>
              <w:t>7080020700</w:t>
            </w:r>
          </w:p>
        </w:tc>
        <w:tc>
          <w:tcPr>
            <w:tcW w:w="617" w:type="dxa"/>
            <w:hideMark/>
          </w:tcPr>
          <w:p w:rsidR="00C11DA0" w:rsidRPr="00C11DA0" w:rsidRDefault="00C11DA0" w:rsidP="00C11DA0">
            <w:pPr>
              <w:rPr>
                <w:b/>
                <w:bCs/>
                <w:i/>
                <w:iCs/>
              </w:rPr>
            </w:pPr>
            <w:r w:rsidRPr="00C11DA0">
              <w:rPr>
                <w:b/>
                <w:bCs/>
                <w:i/>
                <w:iCs/>
              </w:rPr>
              <w:t>800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97,0</w:t>
            </w:r>
          </w:p>
        </w:tc>
        <w:tc>
          <w:tcPr>
            <w:tcW w:w="311" w:type="dxa"/>
            <w:noWrap/>
            <w:hideMark/>
          </w:tcPr>
          <w:p w:rsidR="00C11DA0" w:rsidRPr="00C11DA0" w:rsidRDefault="00C11DA0" w:rsidP="00C11DA0">
            <w:pPr>
              <w:rPr>
                <w:b/>
                <w:bCs/>
                <w:i/>
                <w:iCs/>
              </w:rPr>
            </w:pPr>
          </w:p>
        </w:tc>
      </w:tr>
      <w:tr w:rsidR="008336E2" w:rsidRPr="00C11DA0" w:rsidTr="008336E2">
        <w:trPr>
          <w:trHeight w:val="270"/>
        </w:trPr>
        <w:tc>
          <w:tcPr>
            <w:tcW w:w="5949" w:type="dxa"/>
            <w:hideMark/>
          </w:tcPr>
          <w:p w:rsidR="00C11DA0" w:rsidRPr="00C11DA0" w:rsidRDefault="00C11DA0">
            <w:r w:rsidRPr="00C11DA0">
              <w:t>Обеспечение проведения выборов и референдумов</w:t>
            </w:r>
          </w:p>
        </w:tc>
        <w:tc>
          <w:tcPr>
            <w:tcW w:w="1228" w:type="dxa"/>
            <w:hideMark/>
          </w:tcPr>
          <w:p w:rsidR="00C11DA0" w:rsidRPr="00C11DA0" w:rsidRDefault="00C11DA0" w:rsidP="00C11DA0">
            <w:r w:rsidRPr="00C11DA0">
              <w:t>7080020700</w:t>
            </w:r>
          </w:p>
        </w:tc>
        <w:tc>
          <w:tcPr>
            <w:tcW w:w="617" w:type="dxa"/>
            <w:hideMark/>
          </w:tcPr>
          <w:p w:rsidR="00C11DA0" w:rsidRPr="00C11DA0" w:rsidRDefault="00C11DA0" w:rsidP="00C11DA0">
            <w:r w:rsidRPr="00C11DA0">
              <w:t>800</w:t>
            </w:r>
          </w:p>
        </w:tc>
        <w:tc>
          <w:tcPr>
            <w:tcW w:w="565" w:type="dxa"/>
            <w:hideMark/>
          </w:tcPr>
          <w:p w:rsidR="00C11DA0" w:rsidRPr="00C11DA0" w:rsidRDefault="00C11DA0" w:rsidP="00C11DA0">
            <w:r w:rsidRPr="00C11DA0">
              <w:t>0107</w:t>
            </w:r>
          </w:p>
        </w:tc>
        <w:tc>
          <w:tcPr>
            <w:tcW w:w="1791" w:type="dxa"/>
            <w:hideMark/>
          </w:tcPr>
          <w:p w:rsidR="00C11DA0" w:rsidRPr="00C11DA0" w:rsidRDefault="00C11DA0" w:rsidP="00C11DA0">
            <w:pPr>
              <w:rPr>
                <w:b/>
                <w:bCs/>
                <w:i/>
                <w:iCs/>
              </w:rPr>
            </w:pPr>
            <w:r w:rsidRPr="00C11DA0">
              <w:rPr>
                <w:b/>
                <w:bCs/>
                <w:i/>
                <w:iCs/>
              </w:rPr>
              <w:t>97,0</w:t>
            </w:r>
          </w:p>
        </w:tc>
        <w:tc>
          <w:tcPr>
            <w:tcW w:w="311" w:type="dxa"/>
            <w:noWrap/>
            <w:hideMark/>
          </w:tcPr>
          <w:p w:rsidR="00C11DA0" w:rsidRPr="00C11DA0" w:rsidRDefault="00C11DA0" w:rsidP="00C11DA0">
            <w:pPr>
              <w:rPr>
                <w:b/>
                <w:bCs/>
                <w:i/>
                <w:iCs/>
              </w:rPr>
            </w:pPr>
          </w:p>
        </w:tc>
      </w:tr>
      <w:tr w:rsidR="008336E2" w:rsidRPr="00C11DA0" w:rsidTr="008336E2">
        <w:trPr>
          <w:trHeight w:val="270"/>
        </w:trPr>
        <w:tc>
          <w:tcPr>
            <w:tcW w:w="5949" w:type="dxa"/>
            <w:hideMark/>
          </w:tcPr>
          <w:p w:rsidR="00C11DA0" w:rsidRPr="00C11DA0" w:rsidRDefault="00C11DA0">
            <w:pPr>
              <w:rPr>
                <w:b/>
                <w:bCs/>
                <w:i/>
                <w:iCs/>
              </w:rPr>
            </w:pPr>
            <w:r w:rsidRPr="00C11DA0">
              <w:rPr>
                <w:b/>
                <w:bCs/>
                <w:i/>
                <w:iCs/>
              </w:rPr>
              <w:t>Проведение выборов в представительные органы муниципального образования</w:t>
            </w:r>
          </w:p>
        </w:tc>
        <w:tc>
          <w:tcPr>
            <w:tcW w:w="1228" w:type="dxa"/>
            <w:hideMark/>
          </w:tcPr>
          <w:p w:rsidR="00C11DA0" w:rsidRPr="00C11DA0" w:rsidRDefault="00C11DA0" w:rsidP="00C11DA0">
            <w:pPr>
              <w:rPr>
                <w:b/>
                <w:bCs/>
                <w:i/>
                <w:iCs/>
              </w:rPr>
            </w:pPr>
            <w:r w:rsidRPr="00C11DA0">
              <w:rPr>
                <w:b/>
                <w:bCs/>
                <w:i/>
                <w:iCs/>
              </w:rPr>
              <w:t>7080020800</w:t>
            </w:r>
          </w:p>
        </w:tc>
        <w:tc>
          <w:tcPr>
            <w:tcW w:w="617" w:type="dxa"/>
            <w:hideMark/>
          </w:tcPr>
          <w:p w:rsidR="00C11DA0" w:rsidRPr="00C11DA0" w:rsidRDefault="00C11DA0" w:rsidP="00C11DA0">
            <w:pPr>
              <w:rPr>
                <w:b/>
                <w:bCs/>
                <w:i/>
                <w:iCs/>
              </w:rPr>
            </w:pPr>
            <w:r w:rsidRPr="00C11DA0">
              <w:rPr>
                <w:b/>
                <w:bCs/>
                <w:i/>
                <w:iCs/>
              </w:rPr>
              <w:t> </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74,0</w:t>
            </w:r>
          </w:p>
        </w:tc>
        <w:tc>
          <w:tcPr>
            <w:tcW w:w="311" w:type="dxa"/>
            <w:noWrap/>
            <w:hideMark/>
          </w:tcPr>
          <w:p w:rsidR="00C11DA0" w:rsidRPr="00C11DA0" w:rsidRDefault="00C11DA0" w:rsidP="00C11DA0">
            <w:pPr>
              <w:rPr>
                <w:b/>
                <w:bCs/>
                <w:i/>
                <w:iCs/>
              </w:rPr>
            </w:pPr>
          </w:p>
        </w:tc>
      </w:tr>
      <w:tr w:rsidR="008336E2" w:rsidRPr="00C11DA0" w:rsidTr="008336E2">
        <w:trPr>
          <w:trHeight w:val="270"/>
        </w:trPr>
        <w:tc>
          <w:tcPr>
            <w:tcW w:w="5949" w:type="dxa"/>
            <w:hideMark/>
          </w:tcPr>
          <w:p w:rsidR="00C11DA0" w:rsidRPr="00C11DA0" w:rsidRDefault="00C11DA0">
            <w:pPr>
              <w:rPr>
                <w:b/>
                <w:bCs/>
                <w:i/>
                <w:iCs/>
              </w:rPr>
            </w:pPr>
            <w:r w:rsidRPr="00C11DA0">
              <w:rPr>
                <w:b/>
                <w:bCs/>
                <w:i/>
                <w:iCs/>
              </w:rPr>
              <w:t>Иные бюджетные ассигнования</w:t>
            </w:r>
          </w:p>
        </w:tc>
        <w:tc>
          <w:tcPr>
            <w:tcW w:w="1228" w:type="dxa"/>
            <w:hideMark/>
          </w:tcPr>
          <w:p w:rsidR="00C11DA0" w:rsidRPr="00C11DA0" w:rsidRDefault="00C11DA0" w:rsidP="00C11DA0">
            <w:pPr>
              <w:rPr>
                <w:b/>
                <w:bCs/>
                <w:i/>
                <w:iCs/>
              </w:rPr>
            </w:pPr>
            <w:r w:rsidRPr="00C11DA0">
              <w:rPr>
                <w:b/>
                <w:bCs/>
                <w:i/>
                <w:iCs/>
              </w:rPr>
              <w:t>7080020800</w:t>
            </w:r>
          </w:p>
        </w:tc>
        <w:tc>
          <w:tcPr>
            <w:tcW w:w="617" w:type="dxa"/>
            <w:hideMark/>
          </w:tcPr>
          <w:p w:rsidR="00C11DA0" w:rsidRPr="00C11DA0" w:rsidRDefault="00C11DA0" w:rsidP="00C11DA0">
            <w:pPr>
              <w:rPr>
                <w:b/>
                <w:bCs/>
                <w:i/>
                <w:iCs/>
              </w:rPr>
            </w:pPr>
            <w:r w:rsidRPr="00C11DA0">
              <w:rPr>
                <w:b/>
                <w:bCs/>
                <w:i/>
                <w:iCs/>
              </w:rPr>
              <w:t>800</w:t>
            </w:r>
          </w:p>
        </w:tc>
        <w:tc>
          <w:tcPr>
            <w:tcW w:w="565" w:type="dxa"/>
            <w:hideMark/>
          </w:tcPr>
          <w:p w:rsidR="00C11DA0" w:rsidRPr="00C11DA0" w:rsidRDefault="00C11DA0" w:rsidP="00C11DA0">
            <w:pPr>
              <w:rPr>
                <w:b/>
                <w:bCs/>
                <w:i/>
                <w:iCs/>
              </w:rPr>
            </w:pPr>
            <w:r w:rsidRPr="00C11DA0">
              <w:rPr>
                <w:b/>
                <w:bCs/>
                <w:i/>
                <w:iCs/>
              </w:rPr>
              <w:t> </w:t>
            </w:r>
          </w:p>
        </w:tc>
        <w:tc>
          <w:tcPr>
            <w:tcW w:w="1791" w:type="dxa"/>
            <w:hideMark/>
          </w:tcPr>
          <w:p w:rsidR="00C11DA0" w:rsidRPr="00C11DA0" w:rsidRDefault="00C11DA0" w:rsidP="00C11DA0">
            <w:pPr>
              <w:rPr>
                <w:b/>
                <w:bCs/>
                <w:i/>
                <w:iCs/>
              </w:rPr>
            </w:pPr>
            <w:r w:rsidRPr="00C11DA0">
              <w:rPr>
                <w:b/>
                <w:bCs/>
                <w:i/>
                <w:iCs/>
              </w:rPr>
              <w:t>74,0</w:t>
            </w:r>
          </w:p>
        </w:tc>
        <w:tc>
          <w:tcPr>
            <w:tcW w:w="311" w:type="dxa"/>
            <w:noWrap/>
            <w:hideMark/>
          </w:tcPr>
          <w:p w:rsidR="00C11DA0" w:rsidRPr="00C11DA0" w:rsidRDefault="00C11DA0" w:rsidP="00C11DA0">
            <w:pPr>
              <w:rPr>
                <w:b/>
                <w:bCs/>
                <w:i/>
                <w:iCs/>
              </w:rPr>
            </w:pPr>
          </w:p>
        </w:tc>
      </w:tr>
      <w:tr w:rsidR="008336E2" w:rsidRPr="00C11DA0" w:rsidTr="008336E2">
        <w:trPr>
          <w:trHeight w:val="255"/>
        </w:trPr>
        <w:tc>
          <w:tcPr>
            <w:tcW w:w="5949" w:type="dxa"/>
            <w:hideMark/>
          </w:tcPr>
          <w:p w:rsidR="00C11DA0" w:rsidRPr="00C11DA0" w:rsidRDefault="00C11DA0">
            <w:r w:rsidRPr="00C11DA0">
              <w:t>Обеспечение проведения выборов и референдумов</w:t>
            </w:r>
          </w:p>
        </w:tc>
        <w:tc>
          <w:tcPr>
            <w:tcW w:w="1228" w:type="dxa"/>
            <w:hideMark/>
          </w:tcPr>
          <w:p w:rsidR="00C11DA0" w:rsidRPr="00C11DA0" w:rsidRDefault="00C11DA0" w:rsidP="00C11DA0">
            <w:r w:rsidRPr="00C11DA0">
              <w:t>7080020800</w:t>
            </w:r>
          </w:p>
        </w:tc>
        <w:tc>
          <w:tcPr>
            <w:tcW w:w="617" w:type="dxa"/>
            <w:hideMark/>
          </w:tcPr>
          <w:p w:rsidR="00C11DA0" w:rsidRPr="00C11DA0" w:rsidRDefault="00C11DA0" w:rsidP="00C11DA0">
            <w:r w:rsidRPr="00C11DA0">
              <w:t>800</w:t>
            </w:r>
          </w:p>
        </w:tc>
        <w:tc>
          <w:tcPr>
            <w:tcW w:w="565" w:type="dxa"/>
            <w:hideMark/>
          </w:tcPr>
          <w:p w:rsidR="00C11DA0" w:rsidRPr="00C11DA0" w:rsidRDefault="00C11DA0" w:rsidP="00C11DA0">
            <w:r w:rsidRPr="00C11DA0">
              <w:t>0107</w:t>
            </w:r>
          </w:p>
        </w:tc>
        <w:tc>
          <w:tcPr>
            <w:tcW w:w="1791" w:type="dxa"/>
            <w:hideMark/>
          </w:tcPr>
          <w:p w:rsidR="00C11DA0" w:rsidRPr="00C11DA0" w:rsidRDefault="00C11DA0" w:rsidP="00C11DA0">
            <w:r w:rsidRPr="00C11DA0">
              <w:t>74,0</w:t>
            </w:r>
          </w:p>
        </w:tc>
        <w:tc>
          <w:tcPr>
            <w:tcW w:w="311" w:type="dxa"/>
            <w:noWrap/>
            <w:hideMark/>
          </w:tcPr>
          <w:p w:rsidR="00C11DA0" w:rsidRPr="00C11DA0" w:rsidRDefault="00C11DA0" w:rsidP="00C11DA0"/>
        </w:tc>
      </w:tr>
      <w:tr w:rsidR="008336E2" w:rsidRPr="00C11DA0" w:rsidTr="008336E2">
        <w:trPr>
          <w:trHeight w:val="285"/>
        </w:trPr>
        <w:tc>
          <w:tcPr>
            <w:tcW w:w="5949" w:type="dxa"/>
            <w:noWrap/>
            <w:hideMark/>
          </w:tcPr>
          <w:p w:rsidR="00C11DA0" w:rsidRPr="00C11DA0" w:rsidRDefault="00C11DA0">
            <w:pPr>
              <w:rPr>
                <w:b/>
                <w:bCs/>
              </w:rPr>
            </w:pPr>
            <w:r w:rsidRPr="00C11DA0">
              <w:rPr>
                <w:b/>
                <w:bCs/>
              </w:rPr>
              <w:t>ВСЕГО:</w:t>
            </w:r>
          </w:p>
        </w:tc>
        <w:tc>
          <w:tcPr>
            <w:tcW w:w="1228" w:type="dxa"/>
            <w:noWrap/>
            <w:hideMark/>
          </w:tcPr>
          <w:p w:rsidR="00C11DA0" w:rsidRPr="00C11DA0" w:rsidRDefault="00C11DA0" w:rsidP="00C11DA0">
            <w:pPr>
              <w:rPr>
                <w:b/>
                <w:bCs/>
              </w:rPr>
            </w:pPr>
            <w:r w:rsidRPr="00C11DA0">
              <w:rPr>
                <w:b/>
                <w:bCs/>
              </w:rPr>
              <w:t> </w:t>
            </w:r>
          </w:p>
        </w:tc>
        <w:tc>
          <w:tcPr>
            <w:tcW w:w="617" w:type="dxa"/>
            <w:noWrap/>
            <w:hideMark/>
          </w:tcPr>
          <w:p w:rsidR="00C11DA0" w:rsidRPr="00C11DA0" w:rsidRDefault="00C11DA0" w:rsidP="00C11DA0">
            <w:pPr>
              <w:rPr>
                <w:b/>
                <w:bCs/>
              </w:rPr>
            </w:pPr>
            <w:r w:rsidRPr="00C11DA0">
              <w:rPr>
                <w:b/>
                <w:bCs/>
              </w:rPr>
              <w:t> </w:t>
            </w:r>
          </w:p>
        </w:tc>
        <w:tc>
          <w:tcPr>
            <w:tcW w:w="565" w:type="dxa"/>
            <w:noWrap/>
            <w:hideMark/>
          </w:tcPr>
          <w:p w:rsidR="00C11DA0" w:rsidRPr="00C11DA0" w:rsidRDefault="00C11DA0" w:rsidP="00C11DA0">
            <w:pPr>
              <w:rPr>
                <w:b/>
                <w:bCs/>
              </w:rPr>
            </w:pPr>
            <w:r w:rsidRPr="00C11DA0">
              <w:rPr>
                <w:b/>
                <w:bCs/>
              </w:rPr>
              <w:t> </w:t>
            </w:r>
          </w:p>
        </w:tc>
        <w:tc>
          <w:tcPr>
            <w:tcW w:w="1791" w:type="dxa"/>
            <w:noWrap/>
            <w:hideMark/>
          </w:tcPr>
          <w:p w:rsidR="00C11DA0" w:rsidRPr="00C11DA0" w:rsidRDefault="00C11DA0" w:rsidP="00C11DA0">
            <w:pPr>
              <w:rPr>
                <w:b/>
                <w:bCs/>
              </w:rPr>
            </w:pPr>
            <w:r w:rsidRPr="00C11DA0">
              <w:rPr>
                <w:b/>
                <w:bCs/>
              </w:rPr>
              <w:t>11 128,6</w:t>
            </w:r>
          </w:p>
        </w:tc>
        <w:tc>
          <w:tcPr>
            <w:tcW w:w="311" w:type="dxa"/>
            <w:noWrap/>
            <w:hideMark/>
          </w:tcPr>
          <w:p w:rsidR="00C11DA0" w:rsidRPr="00C11DA0" w:rsidRDefault="00C11DA0" w:rsidP="00C11DA0">
            <w:pPr>
              <w:rPr>
                <w:b/>
                <w:bCs/>
              </w:rPr>
            </w:pPr>
          </w:p>
        </w:tc>
      </w:tr>
      <w:tr w:rsidR="008336E2" w:rsidRPr="00C11DA0" w:rsidTr="008336E2">
        <w:trPr>
          <w:trHeight w:val="255"/>
        </w:trPr>
        <w:tc>
          <w:tcPr>
            <w:tcW w:w="5949" w:type="dxa"/>
            <w:noWrap/>
            <w:hideMark/>
          </w:tcPr>
          <w:p w:rsidR="00C11DA0" w:rsidRPr="00C11DA0" w:rsidRDefault="00C11DA0"/>
        </w:tc>
        <w:tc>
          <w:tcPr>
            <w:tcW w:w="1228" w:type="dxa"/>
            <w:noWrap/>
            <w:hideMark/>
          </w:tcPr>
          <w:p w:rsidR="00C11DA0" w:rsidRPr="00C11DA0" w:rsidRDefault="00C11DA0"/>
        </w:tc>
        <w:tc>
          <w:tcPr>
            <w:tcW w:w="617" w:type="dxa"/>
            <w:noWrap/>
            <w:hideMark/>
          </w:tcPr>
          <w:p w:rsidR="00C11DA0" w:rsidRPr="00C11DA0" w:rsidRDefault="00C11DA0"/>
        </w:tc>
        <w:tc>
          <w:tcPr>
            <w:tcW w:w="565" w:type="dxa"/>
            <w:noWrap/>
            <w:hideMark/>
          </w:tcPr>
          <w:p w:rsidR="00C11DA0" w:rsidRPr="00C11DA0" w:rsidRDefault="00C11DA0"/>
        </w:tc>
        <w:tc>
          <w:tcPr>
            <w:tcW w:w="1791" w:type="dxa"/>
            <w:noWrap/>
            <w:hideMark/>
          </w:tcPr>
          <w:p w:rsidR="00C11DA0" w:rsidRPr="00C11DA0" w:rsidRDefault="00C11DA0"/>
        </w:tc>
        <w:tc>
          <w:tcPr>
            <w:tcW w:w="311" w:type="dxa"/>
            <w:noWrap/>
            <w:hideMark/>
          </w:tcPr>
          <w:p w:rsidR="00C11DA0" w:rsidRPr="00C11DA0" w:rsidRDefault="00C11DA0"/>
        </w:tc>
      </w:tr>
    </w:tbl>
    <w:p w:rsidR="00C11DA0" w:rsidRDefault="00C11DA0" w:rsidP="00C11DA0"/>
    <w:p w:rsidR="00EB460F" w:rsidRDefault="008336E2" w:rsidP="00C11DA0">
      <w:r>
        <w:fldChar w:fldCharType="begin"/>
      </w:r>
      <w:r>
        <w:instrText xml:space="preserve"> LINK Excel.Sheet.8 "C:\\Windows\\TEMP\\Rar$DIa2476.33745\\ЕДОГОН Приложение № 4-6-8 на 2023,2024.xls" "6!R1C1:R117C6" \a \f 5 \h  \* MERGEFORMAT </w:instrText>
      </w:r>
      <w:r>
        <w:fldChar w:fldCharType="separate"/>
      </w:r>
    </w:p>
    <w:tbl>
      <w:tblPr>
        <w:tblStyle w:val="aa"/>
        <w:tblW w:w="10343" w:type="dxa"/>
        <w:tblLook w:val="04A0" w:firstRow="1" w:lastRow="0" w:firstColumn="1" w:lastColumn="0" w:noHBand="0" w:noVBand="1"/>
      </w:tblPr>
      <w:tblGrid>
        <w:gridCol w:w="4957"/>
        <w:gridCol w:w="1275"/>
        <w:gridCol w:w="617"/>
        <w:gridCol w:w="697"/>
        <w:gridCol w:w="954"/>
        <w:gridCol w:w="1843"/>
      </w:tblGrid>
      <w:tr w:rsidR="00EB460F" w:rsidRPr="00EB460F" w:rsidTr="00EB460F">
        <w:trPr>
          <w:divId w:val="211424938"/>
          <w:trHeight w:val="255"/>
        </w:trPr>
        <w:tc>
          <w:tcPr>
            <w:tcW w:w="4957" w:type="dxa"/>
            <w:noWrap/>
            <w:hideMark/>
          </w:tcPr>
          <w:p w:rsidR="00EB460F" w:rsidRPr="00EB460F" w:rsidRDefault="00EB460F" w:rsidP="00EB460F"/>
        </w:tc>
        <w:tc>
          <w:tcPr>
            <w:tcW w:w="1275" w:type="dxa"/>
            <w:noWrap/>
            <w:hideMark/>
          </w:tcPr>
          <w:p w:rsidR="00EB460F" w:rsidRPr="00EB460F" w:rsidRDefault="00EB460F" w:rsidP="00EB460F"/>
        </w:tc>
        <w:tc>
          <w:tcPr>
            <w:tcW w:w="617" w:type="dxa"/>
            <w:noWrap/>
            <w:hideMark/>
          </w:tcPr>
          <w:p w:rsidR="00EB460F" w:rsidRPr="00EB460F" w:rsidRDefault="00EB460F" w:rsidP="00EB460F"/>
        </w:tc>
        <w:tc>
          <w:tcPr>
            <w:tcW w:w="697" w:type="dxa"/>
            <w:noWrap/>
            <w:hideMark/>
          </w:tcPr>
          <w:p w:rsidR="00EB460F" w:rsidRPr="00EB460F" w:rsidRDefault="00EB460F" w:rsidP="00EB460F"/>
        </w:tc>
        <w:tc>
          <w:tcPr>
            <w:tcW w:w="954" w:type="dxa"/>
            <w:noWrap/>
            <w:hideMark/>
          </w:tcPr>
          <w:p w:rsidR="00EB460F" w:rsidRPr="00EB460F" w:rsidRDefault="00EB460F" w:rsidP="00EB460F"/>
        </w:tc>
        <w:tc>
          <w:tcPr>
            <w:tcW w:w="1843" w:type="dxa"/>
            <w:noWrap/>
            <w:hideMark/>
          </w:tcPr>
          <w:p w:rsidR="00EB460F" w:rsidRPr="00EB460F" w:rsidRDefault="00EB460F" w:rsidP="00EB460F">
            <w:r w:rsidRPr="00EB460F">
              <w:t>Приложение № 6</w:t>
            </w:r>
          </w:p>
        </w:tc>
      </w:tr>
      <w:tr w:rsidR="00EB460F" w:rsidRPr="00EB460F" w:rsidTr="00EB460F">
        <w:trPr>
          <w:divId w:val="211424938"/>
          <w:trHeight w:val="255"/>
        </w:trPr>
        <w:tc>
          <w:tcPr>
            <w:tcW w:w="4957" w:type="dxa"/>
            <w:noWrap/>
            <w:hideMark/>
          </w:tcPr>
          <w:p w:rsidR="00EB460F" w:rsidRPr="00EB460F" w:rsidRDefault="00EB460F" w:rsidP="00EB460F"/>
        </w:tc>
        <w:tc>
          <w:tcPr>
            <w:tcW w:w="1275" w:type="dxa"/>
            <w:noWrap/>
            <w:hideMark/>
          </w:tcPr>
          <w:p w:rsidR="00EB460F" w:rsidRPr="00EB460F" w:rsidRDefault="00EB460F" w:rsidP="00EB460F"/>
        </w:tc>
        <w:tc>
          <w:tcPr>
            <w:tcW w:w="617" w:type="dxa"/>
            <w:noWrap/>
            <w:hideMark/>
          </w:tcPr>
          <w:p w:rsidR="00EB460F" w:rsidRPr="00EB460F" w:rsidRDefault="00EB460F" w:rsidP="00EB460F"/>
        </w:tc>
        <w:tc>
          <w:tcPr>
            <w:tcW w:w="697" w:type="dxa"/>
            <w:noWrap/>
            <w:hideMark/>
          </w:tcPr>
          <w:p w:rsidR="00EB460F" w:rsidRPr="00EB460F" w:rsidRDefault="00EB460F" w:rsidP="00EB460F"/>
        </w:tc>
        <w:tc>
          <w:tcPr>
            <w:tcW w:w="954" w:type="dxa"/>
            <w:noWrap/>
            <w:hideMark/>
          </w:tcPr>
          <w:p w:rsidR="00EB460F" w:rsidRPr="00EB460F" w:rsidRDefault="00EB460F" w:rsidP="00EB460F"/>
        </w:tc>
        <w:tc>
          <w:tcPr>
            <w:tcW w:w="1843" w:type="dxa"/>
            <w:noWrap/>
            <w:hideMark/>
          </w:tcPr>
          <w:p w:rsidR="00EB460F" w:rsidRPr="00EB460F" w:rsidRDefault="00EB460F" w:rsidP="00EB460F">
            <w:r w:rsidRPr="00EB460F">
              <w:t>к решению Думы Едогонского</w:t>
            </w:r>
          </w:p>
        </w:tc>
      </w:tr>
      <w:tr w:rsidR="00EB460F" w:rsidRPr="00EB460F" w:rsidTr="00EB460F">
        <w:trPr>
          <w:divId w:val="211424938"/>
          <w:trHeight w:val="255"/>
        </w:trPr>
        <w:tc>
          <w:tcPr>
            <w:tcW w:w="4957" w:type="dxa"/>
            <w:noWrap/>
            <w:hideMark/>
          </w:tcPr>
          <w:p w:rsidR="00EB460F" w:rsidRPr="00EB460F" w:rsidRDefault="00EB460F" w:rsidP="00EB460F"/>
        </w:tc>
        <w:tc>
          <w:tcPr>
            <w:tcW w:w="1275" w:type="dxa"/>
            <w:noWrap/>
            <w:hideMark/>
          </w:tcPr>
          <w:p w:rsidR="00EB460F" w:rsidRPr="00EB460F" w:rsidRDefault="00EB460F" w:rsidP="00EB460F"/>
        </w:tc>
        <w:tc>
          <w:tcPr>
            <w:tcW w:w="617" w:type="dxa"/>
            <w:noWrap/>
            <w:hideMark/>
          </w:tcPr>
          <w:p w:rsidR="00EB460F" w:rsidRPr="00EB460F" w:rsidRDefault="00EB460F" w:rsidP="00EB460F"/>
        </w:tc>
        <w:tc>
          <w:tcPr>
            <w:tcW w:w="697" w:type="dxa"/>
            <w:noWrap/>
            <w:hideMark/>
          </w:tcPr>
          <w:p w:rsidR="00EB460F" w:rsidRPr="00EB460F" w:rsidRDefault="00EB460F" w:rsidP="00EB460F"/>
        </w:tc>
        <w:tc>
          <w:tcPr>
            <w:tcW w:w="954" w:type="dxa"/>
            <w:noWrap/>
            <w:hideMark/>
          </w:tcPr>
          <w:p w:rsidR="00EB460F" w:rsidRPr="00EB460F" w:rsidRDefault="00EB460F" w:rsidP="00EB460F"/>
        </w:tc>
        <w:tc>
          <w:tcPr>
            <w:tcW w:w="1843" w:type="dxa"/>
            <w:noWrap/>
            <w:hideMark/>
          </w:tcPr>
          <w:p w:rsidR="00EB460F" w:rsidRPr="00EB460F" w:rsidRDefault="00EB460F" w:rsidP="00EB460F">
            <w:r w:rsidRPr="00EB460F">
              <w:t>сельского поселения</w:t>
            </w:r>
          </w:p>
        </w:tc>
      </w:tr>
      <w:tr w:rsidR="00EB460F" w:rsidRPr="00EB460F" w:rsidTr="00EB460F">
        <w:trPr>
          <w:divId w:val="211424938"/>
          <w:trHeight w:val="255"/>
        </w:trPr>
        <w:tc>
          <w:tcPr>
            <w:tcW w:w="4957" w:type="dxa"/>
            <w:noWrap/>
            <w:hideMark/>
          </w:tcPr>
          <w:p w:rsidR="00EB460F" w:rsidRPr="00EB460F" w:rsidRDefault="00EB460F" w:rsidP="00EB460F"/>
        </w:tc>
        <w:tc>
          <w:tcPr>
            <w:tcW w:w="1275" w:type="dxa"/>
            <w:noWrap/>
            <w:hideMark/>
          </w:tcPr>
          <w:p w:rsidR="00EB460F" w:rsidRPr="00EB460F" w:rsidRDefault="00EB460F" w:rsidP="00EB460F"/>
        </w:tc>
        <w:tc>
          <w:tcPr>
            <w:tcW w:w="617" w:type="dxa"/>
            <w:noWrap/>
            <w:hideMark/>
          </w:tcPr>
          <w:p w:rsidR="00EB460F" w:rsidRPr="00EB460F" w:rsidRDefault="00EB460F" w:rsidP="00EB460F"/>
        </w:tc>
        <w:tc>
          <w:tcPr>
            <w:tcW w:w="697" w:type="dxa"/>
            <w:noWrap/>
            <w:hideMark/>
          </w:tcPr>
          <w:p w:rsidR="00EB460F" w:rsidRPr="00EB460F" w:rsidRDefault="00EB460F" w:rsidP="00EB460F"/>
        </w:tc>
        <w:tc>
          <w:tcPr>
            <w:tcW w:w="954" w:type="dxa"/>
            <w:noWrap/>
            <w:hideMark/>
          </w:tcPr>
          <w:p w:rsidR="00EB460F" w:rsidRPr="00EB460F" w:rsidRDefault="00EB460F" w:rsidP="00EB460F"/>
        </w:tc>
        <w:tc>
          <w:tcPr>
            <w:tcW w:w="1843" w:type="dxa"/>
            <w:noWrap/>
            <w:hideMark/>
          </w:tcPr>
          <w:p w:rsidR="00EB460F" w:rsidRPr="00EB460F" w:rsidRDefault="00EB460F" w:rsidP="00EB460F">
            <w:r w:rsidRPr="00EB460F">
              <w:t>"О бюджете Едогонского</w:t>
            </w:r>
          </w:p>
        </w:tc>
      </w:tr>
      <w:tr w:rsidR="00EB460F" w:rsidRPr="00EB460F" w:rsidTr="00EB460F">
        <w:trPr>
          <w:divId w:val="211424938"/>
          <w:trHeight w:val="255"/>
        </w:trPr>
        <w:tc>
          <w:tcPr>
            <w:tcW w:w="4957" w:type="dxa"/>
            <w:noWrap/>
            <w:hideMark/>
          </w:tcPr>
          <w:p w:rsidR="00EB460F" w:rsidRPr="00EB460F" w:rsidRDefault="00EB460F" w:rsidP="00EB460F"/>
        </w:tc>
        <w:tc>
          <w:tcPr>
            <w:tcW w:w="1275" w:type="dxa"/>
            <w:noWrap/>
            <w:hideMark/>
          </w:tcPr>
          <w:p w:rsidR="00EB460F" w:rsidRPr="00EB460F" w:rsidRDefault="00EB460F" w:rsidP="00EB460F"/>
        </w:tc>
        <w:tc>
          <w:tcPr>
            <w:tcW w:w="617" w:type="dxa"/>
            <w:noWrap/>
            <w:hideMark/>
          </w:tcPr>
          <w:p w:rsidR="00EB460F" w:rsidRPr="00EB460F" w:rsidRDefault="00EB460F" w:rsidP="00EB460F"/>
        </w:tc>
        <w:tc>
          <w:tcPr>
            <w:tcW w:w="697" w:type="dxa"/>
            <w:noWrap/>
            <w:hideMark/>
          </w:tcPr>
          <w:p w:rsidR="00EB460F" w:rsidRPr="00EB460F" w:rsidRDefault="00EB460F" w:rsidP="00EB460F"/>
        </w:tc>
        <w:tc>
          <w:tcPr>
            <w:tcW w:w="954" w:type="dxa"/>
            <w:noWrap/>
            <w:hideMark/>
          </w:tcPr>
          <w:p w:rsidR="00EB460F" w:rsidRPr="00EB460F" w:rsidRDefault="00EB460F" w:rsidP="00EB460F"/>
        </w:tc>
        <w:tc>
          <w:tcPr>
            <w:tcW w:w="1843" w:type="dxa"/>
            <w:noWrap/>
            <w:hideMark/>
          </w:tcPr>
          <w:p w:rsidR="00EB460F" w:rsidRPr="00EB460F" w:rsidRDefault="00EB460F" w:rsidP="00EB460F">
            <w:r w:rsidRPr="00EB460F">
              <w:t>муниципального образования на 2022 год</w:t>
            </w:r>
          </w:p>
        </w:tc>
      </w:tr>
      <w:tr w:rsidR="00EB460F" w:rsidRPr="00EB460F" w:rsidTr="00EB460F">
        <w:trPr>
          <w:divId w:val="211424938"/>
          <w:trHeight w:val="255"/>
        </w:trPr>
        <w:tc>
          <w:tcPr>
            <w:tcW w:w="4957" w:type="dxa"/>
            <w:noWrap/>
            <w:hideMark/>
          </w:tcPr>
          <w:p w:rsidR="00EB460F" w:rsidRPr="00EB460F" w:rsidRDefault="00EB460F" w:rsidP="00EB460F"/>
        </w:tc>
        <w:tc>
          <w:tcPr>
            <w:tcW w:w="1275" w:type="dxa"/>
            <w:noWrap/>
            <w:hideMark/>
          </w:tcPr>
          <w:p w:rsidR="00EB460F" w:rsidRPr="00EB460F" w:rsidRDefault="00EB460F" w:rsidP="00EB460F"/>
        </w:tc>
        <w:tc>
          <w:tcPr>
            <w:tcW w:w="617" w:type="dxa"/>
            <w:noWrap/>
            <w:hideMark/>
          </w:tcPr>
          <w:p w:rsidR="00EB460F" w:rsidRPr="00EB460F" w:rsidRDefault="00EB460F" w:rsidP="00EB460F"/>
        </w:tc>
        <w:tc>
          <w:tcPr>
            <w:tcW w:w="697" w:type="dxa"/>
            <w:noWrap/>
            <w:hideMark/>
          </w:tcPr>
          <w:p w:rsidR="00EB460F" w:rsidRPr="00EB460F" w:rsidRDefault="00EB460F" w:rsidP="00EB460F"/>
        </w:tc>
        <w:tc>
          <w:tcPr>
            <w:tcW w:w="954" w:type="dxa"/>
            <w:noWrap/>
            <w:hideMark/>
          </w:tcPr>
          <w:p w:rsidR="00EB460F" w:rsidRPr="00EB460F" w:rsidRDefault="00EB460F" w:rsidP="00EB460F"/>
        </w:tc>
        <w:tc>
          <w:tcPr>
            <w:tcW w:w="1843" w:type="dxa"/>
            <w:noWrap/>
            <w:hideMark/>
          </w:tcPr>
          <w:p w:rsidR="00EB460F" w:rsidRPr="00EB460F" w:rsidRDefault="00EB460F" w:rsidP="00EB460F">
            <w:r w:rsidRPr="00EB460F">
              <w:t>и на плановый период 2023 и 2024 годов"</w:t>
            </w:r>
          </w:p>
        </w:tc>
      </w:tr>
      <w:tr w:rsidR="00EB460F" w:rsidRPr="00EB460F" w:rsidTr="00EB460F">
        <w:trPr>
          <w:divId w:val="211424938"/>
          <w:trHeight w:val="255"/>
        </w:trPr>
        <w:tc>
          <w:tcPr>
            <w:tcW w:w="4957" w:type="dxa"/>
            <w:noWrap/>
            <w:hideMark/>
          </w:tcPr>
          <w:p w:rsidR="00EB460F" w:rsidRPr="00EB460F" w:rsidRDefault="00EB460F" w:rsidP="00EB460F"/>
        </w:tc>
        <w:tc>
          <w:tcPr>
            <w:tcW w:w="1275" w:type="dxa"/>
            <w:noWrap/>
            <w:hideMark/>
          </w:tcPr>
          <w:p w:rsidR="00EB460F" w:rsidRPr="00EB460F" w:rsidRDefault="00EB460F" w:rsidP="00EB460F"/>
        </w:tc>
        <w:tc>
          <w:tcPr>
            <w:tcW w:w="617" w:type="dxa"/>
            <w:noWrap/>
            <w:hideMark/>
          </w:tcPr>
          <w:p w:rsidR="00EB460F" w:rsidRPr="00EB460F" w:rsidRDefault="00EB460F" w:rsidP="00EB460F"/>
        </w:tc>
        <w:tc>
          <w:tcPr>
            <w:tcW w:w="697" w:type="dxa"/>
            <w:noWrap/>
            <w:hideMark/>
          </w:tcPr>
          <w:p w:rsidR="00EB460F" w:rsidRPr="00EB460F" w:rsidRDefault="00EB460F" w:rsidP="00EB460F"/>
        </w:tc>
        <w:tc>
          <w:tcPr>
            <w:tcW w:w="954" w:type="dxa"/>
            <w:noWrap/>
            <w:hideMark/>
          </w:tcPr>
          <w:p w:rsidR="00EB460F" w:rsidRPr="00EB460F" w:rsidRDefault="00EB460F" w:rsidP="00EB460F"/>
        </w:tc>
        <w:tc>
          <w:tcPr>
            <w:tcW w:w="1843" w:type="dxa"/>
            <w:noWrap/>
            <w:hideMark/>
          </w:tcPr>
          <w:p w:rsidR="00EB460F" w:rsidRPr="00EB460F" w:rsidRDefault="00EB460F" w:rsidP="00EB460F">
            <w:r w:rsidRPr="00EB460F">
              <w:t xml:space="preserve"> от ________2021 г. №____</w:t>
            </w:r>
          </w:p>
        </w:tc>
      </w:tr>
      <w:tr w:rsidR="00EB460F" w:rsidRPr="00EB460F" w:rsidTr="00EB460F">
        <w:trPr>
          <w:divId w:val="211424938"/>
          <w:trHeight w:val="255"/>
        </w:trPr>
        <w:tc>
          <w:tcPr>
            <w:tcW w:w="4957" w:type="dxa"/>
            <w:noWrap/>
            <w:hideMark/>
          </w:tcPr>
          <w:p w:rsidR="00EB460F" w:rsidRPr="00EB460F" w:rsidRDefault="00EB460F" w:rsidP="00EB460F"/>
        </w:tc>
        <w:tc>
          <w:tcPr>
            <w:tcW w:w="1275" w:type="dxa"/>
            <w:noWrap/>
            <w:hideMark/>
          </w:tcPr>
          <w:p w:rsidR="00EB460F" w:rsidRPr="00EB460F" w:rsidRDefault="00EB460F" w:rsidP="00EB460F"/>
        </w:tc>
        <w:tc>
          <w:tcPr>
            <w:tcW w:w="617" w:type="dxa"/>
            <w:noWrap/>
            <w:hideMark/>
          </w:tcPr>
          <w:p w:rsidR="00EB460F" w:rsidRPr="00EB460F" w:rsidRDefault="00EB460F" w:rsidP="00EB460F"/>
        </w:tc>
        <w:tc>
          <w:tcPr>
            <w:tcW w:w="697" w:type="dxa"/>
            <w:noWrap/>
            <w:hideMark/>
          </w:tcPr>
          <w:p w:rsidR="00EB460F" w:rsidRPr="00EB460F" w:rsidRDefault="00EB460F" w:rsidP="00EB460F"/>
        </w:tc>
        <w:tc>
          <w:tcPr>
            <w:tcW w:w="954" w:type="dxa"/>
            <w:noWrap/>
            <w:hideMark/>
          </w:tcPr>
          <w:p w:rsidR="00EB460F" w:rsidRPr="00EB460F" w:rsidRDefault="00EB460F" w:rsidP="00EB460F"/>
        </w:tc>
        <w:tc>
          <w:tcPr>
            <w:tcW w:w="1843" w:type="dxa"/>
            <w:noWrap/>
            <w:hideMark/>
          </w:tcPr>
          <w:p w:rsidR="00EB460F" w:rsidRPr="00EB460F" w:rsidRDefault="00EB460F" w:rsidP="00EB460F"/>
        </w:tc>
      </w:tr>
      <w:tr w:rsidR="00EB460F" w:rsidRPr="00EB460F" w:rsidTr="00EB460F">
        <w:trPr>
          <w:divId w:val="211424938"/>
          <w:trHeight w:val="1264"/>
        </w:trPr>
        <w:tc>
          <w:tcPr>
            <w:tcW w:w="10343" w:type="dxa"/>
            <w:gridSpan w:val="6"/>
            <w:hideMark/>
          </w:tcPr>
          <w:p w:rsidR="00EB460F" w:rsidRPr="00EB460F" w:rsidRDefault="00EB460F" w:rsidP="00EB460F">
            <w:pPr>
              <w:rPr>
                <w:b/>
                <w:bCs/>
              </w:rPr>
            </w:pPr>
            <w:r w:rsidRPr="00EB460F">
              <w:rPr>
                <w:b/>
                <w:bCs/>
              </w:rPr>
              <w:t>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ПЛАНОВЫЙ ПЕРИОД 2023 и 2024 ГОДОВ</w:t>
            </w:r>
          </w:p>
        </w:tc>
      </w:tr>
      <w:tr w:rsidR="00EB460F" w:rsidRPr="00EB460F" w:rsidTr="00EB460F">
        <w:trPr>
          <w:divId w:val="211424938"/>
          <w:trHeight w:val="124"/>
        </w:trPr>
        <w:tc>
          <w:tcPr>
            <w:tcW w:w="4957" w:type="dxa"/>
            <w:hideMark/>
          </w:tcPr>
          <w:p w:rsidR="00EB460F" w:rsidRPr="00EB460F" w:rsidRDefault="00EB460F" w:rsidP="00EB460F">
            <w:pPr>
              <w:rPr>
                <w:b/>
                <w:bCs/>
              </w:rPr>
            </w:pPr>
            <w:r w:rsidRPr="00EB460F">
              <w:rPr>
                <w:b/>
                <w:bCs/>
              </w:rPr>
              <w:t> </w:t>
            </w:r>
          </w:p>
        </w:tc>
        <w:tc>
          <w:tcPr>
            <w:tcW w:w="1275" w:type="dxa"/>
            <w:hideMark/>
          </w:tcPr>
          <w:p w:rsidR="00EB460F" w:rsidRPr="00EB460F" w:rsidRDefault="00EB460F" w:rsidP="00EB460F">
            <w:pPr>
              <w:rPr>
                <w:b/>
                <w:bCs/>
              </w:rPr>
            </w:pPr>
            <w:r w:rsidRPr="00EB460F">
              <w:rPr>
                <w:b/>
                <w:bCs/>
              </w:rPr>
              <w:t> </w:t>
            </w:r>
          </w:p>
        </w:tc>
        <w:tc>
          <w:tcPr>
            <w:tcW w:w="617" w:type="dxa"/>
            <w:hideMark/>
          </w:tcPr>
          <w:p w:rsidR="00EB460F" w:rsidRPr="00EB460F" w:rsidRDefault="00EB460F" w:rsidP="00EB460F">
            <w:pPr>
              <w:rPr>
                <w:b/>
                <w:bCs/>
              </w:rPr>
            </w:pPr>
            <w:r w:rsidRPr="00EB460F">
              <w:rPr>
                <w:b/>
                <w:bCs/>
              </w:rPr>
              <w:t> </w:t>
            </w:r>
          </w:p>
        </w:tc>
        <w:tc>
          <w:tcPr>
            <w:tcW w:w="697" w:type="dxa"/>
            <w:hideMark/>
          </w:tcPr>
          <w:p w:rsidR="00EB460F" w:rsidRPr="00EB460F" w:rsidRDefault="00EB460F" w:rsidP="00EB460F">
            <w:pPr>
              <w:rPr>
                <w:b/>
                <w:bCs/>
              </w:rPr>
            </w:pPr>
            <w:r w:rsidRPr="00EB460F">
              <w:rPr>
                <w:b/>
                <w:bCs/>
              </w:rPr>
              <w:t> </w:t>
            </w:r>
          </w:p>
        </w:tc>
        <w:tc>
          <w:tcPr>
            <w:tcW w:w="954" w:type="dxa"/>
            <w:noWrap/>
            <w:hideMark/>
          </w:tcPr>
          <w:p w:rsidR="00EB460F" w:rsidRPr="00EB460F" w:rsidRDefault="00EB460F" w:rsidP="00EB460F">
            <w:pPr>
              <w:rPr>
                <w:b/>
                <w:bCs/>
              </w:rPr>
            </w:pPr>
          </w:p>
        </w:tc>
        <w:tc>
          <w:tcPr>
            <w:tcW w:w="1843" w:type="dxa"/>
            <w:noWrap/>
            <w:hideMark/>
          </w:tcPr>
          <w:p w:rsidR="00EB460F" w:rsidRPr="00EB460F" w:rsidRDefault="00EB460F" w:rsidP="00EB460F"/>
        </w:tc>
      </w:tr>
      <w:tr w:rsidR="00EB460F" w:rsidRPr="00EB460F" w:rsidTr="00EB460F">
        <w:trPr>
          <w:divId w:val="211424938"/>
          <w:trHeight w:val="327"/>
        </w:trPr>
        <w:tc>
          <w:tcPr>
            <w:tcW w:w="6849" w:type="dxa"/>
            <w:gridSpan w:val="3"/>
            <w:noWrap/>
            <w:hideMark/>
          </w:tcPr>
          <w:p w:rsidR="00EB460F" w:rsidRPr="00EB460F" w:rsidRDefault="00EB460F" w:rsidP="00EB460F"/>
        </w:tc>
        <w:tc>
          <w:tcPr>
            <w:tcW w:w="3494" w:type="dxa"/>
            <w:gridSpan w:val="3"/>
            <w:noWrap/>
            <w:hideMark/>
          </w:tcPr>
          <w:p w:rsidR="00EB460F" w:rsidRPr="00EB460F" w:rsidRDefault="00EB460F" w:rsidP="00EB460F">
            <w:r w:rsidRPr="00EB460F">
              <w:t>(тыс. рублей)</w:t>
            </w:r>
          </w:p>
        </w:tc>
      </w:tr>
      <w:tr w:rsidR="00EB460F" w:rsidRPr="00EB460F" w:rsidTr="00EB460F">
        <w:trPr>
          <w:divId w:val="211424938"/>
          <w:trHeight w:val="555"/>
        </w:trPr>
        <w:tc>
          <w:tcPr>
            <w:tcW w:w="4957" w:type="dxa"/>
            <w:hideMark/>
          </w:tcPr>
          <w:p w:rsidR="00EB460F" w:rsidRPr="00EB460F" w:rsidRDefault="00EB460F" w:rsidP="00EB460F">
            <w:pPr>
              <w:rPr>
                <w:b/>
                <w:bCs/>
              </w:rPr>
            </w:pPr>
            <w:r w:rsidRPr="00EB460F">
              <w:rPr>
                <w:b/>
                <w:bCs/>
              </w:rPr>
              <w:t>Наименование</w:t>
            </w:r>
          </w:p>
        </w:tc>
        <w:tc>
          <w:tcPr>
            <w:tcW w:w="1275" w:type="dxa"/>
            <w:hideMark/>
          </w:tcPr>
          <w:p w:rsidR="00EB460F" w:rsidRPr="00EB460F" w:rsidRDefault="00EB460F" w:rsidP="00EB460F">
            <w:pPr>
              <w:rPr>
                <w:b/>
                <w:bCs/>
              </w:rPr>
            </w:pPr>
            <w:r w:rsidRPr="00EB460F">
              <w:rPr>
                <w:b/>
                <w:bCs/>
              </w:rPr>
              <w:t>КЦСР</w:t>
            </w:r>
          </w:p>
        </w:tc>
        <w:tc>
          <w:tcPr>
            <w:tcW w:w="617" w:type="dxa"/>
            <w:hideMark/>
          </w:tcPr>
          <w:p w:rsidR="00EB460F" w:rsidRPr="00EB460F" w:rsidRDefault="00EB460F" w:rsidP="00EB460F">
            <w:pPr>
              <w:rPr>
                <w:b/>
                <w:bCs/>
              </w:rPr>
            </w:pPr>
            <w:r w:rsidRPr="00EB460F">
              <w:rPr>
                <w:b/>
                <w:bCs/>
              </w:rPr>
              <w:t>КВР</w:t>
            </w:r>
          </w:p>
        </w:tc>
        <w:tc>
          <w:tcPr>
            <w:tcW w:w="697" w:type="dxa"/>
            <w:hideMark/>
          </w:tcPr>
          <w:p w:rsidR="00EB460F" w:rsidRPr="00EB460F" w:rsidRDefault="00EB460F" w:rsidP="00EB460F">
            <w:pPr>
              <w:rPr>
                <w:b/>
                <w:bCs/>
              </w:rPr>
            </w:pPr>
            <w:r w:rsidRPr="00EB460F">
              <w:rPr>
                <w:b/>
                <w:bCs/>
              </w:rPr>
              <w:t>РзПР</w:t>
            </w:r>
          </w:p>
        </w:tc>
        <w:tc>
          <w:tcPr>
            <w:tcW w:w="954" w:type="dxa"/>
            <w:noWrap/>
            <w:hideMark/>
          </w:tcPr>
          <w:p w:rsidR="00EB460F" w:rsidRPr="00EB460F" w:rsidRDefault="00EB460F" w:rsidP="00EB460F">
            <w:pPr>
              <w:rPr>
                <w:b/>
                <w:bCs/>
              </w:rPr>
            </w:pPr>
            <w:r w:rsidRPr="00EB460F">
              <w:rPr>
                <w:b/>
                <w:bCs/>
              </w:rPr>
              <w:t>2023 год</w:t>
            </w:r>
          </w:p>
        </w:tc>
        <w:tc>
          <w:tcPr>
            <w:tcW w:w="1843" w:type="dxa"/>
            <w:noWrap/>
            <w:hideMark/>
          </w:tcPr>
          <w:p w:rsidR="00EB460F" w:rsidRPr="00EB460F" w:rsidRDefault="00EB460F" w:rsidP="00EB460F">
            <w:pPr>
              <w:rPr>
                <w:b/>
                <w:bCs/>
              </w:rPr>
            </w:pPr>
            <w:r w:rsidRPr="00EB460F">
              <w:rPr>
                <w:b/>
                <w:bCs/>
              </w:rPr>
              <w:t>2024 год</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Муниципальная программа «Социально-экономическое развитие территории сельского поселения на 2021-2025 гг.»</w:t>
            </w:r>
          </w:p>
        </w:tc>
        <w:tc>
          <w:tcPr>
            <w:tcW w:w="1275" w:type="dxa"/>
            <w:hideMark/>
          </w:tcPr>
          <w:p w:rsidR="00EB460F" w:rsidRPr="00EB460F" w:rsidRDefault="00EB460F" w:rsidP="00EB460F">
            <w:pPr>
              <w:rPr>
                <w:b/>
                <w:bCs/>
                <w:i/>
                <w:iCs/>
              </w:rPr>
            </w:pPr>
            <w:r w:rsidRPr="00EB460F">
              <w:rPr>
                <w:b/>
                <w:bCs/>
                <w:i/>
                <w:iCs/>
              </w:rPr>
              <w:t>1000000000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8 170,6</w:t>
            </w:r>
          </w:p>
        </w:tc>
        <w:tc>
          <w:tcPr>
            <w:tcW w:w="1843" w:type="dxa"/>
            <w:hideMark/>
          </w:tcPr>
          <w:p w:rsidR="00EB460F" w:rsidRPr="00EB460F" w:rsidRDefault="00EB460F" w:rsidP="00EB460F">
            <w:pPr>
              <w:rPr>
                <w:b/>
                <w:bCs/>
                <w:i/>
                <w:iCs/>
              </w:rPr>
            </w:pPr>
            <w:r w:rsidRPr="00EB460F">
              <w:rPr>
                <w:b/>
                <w:bCs/>
                <w:i/>
                <w:iCs/>
              </w:rPr>
              <w:t>6 588,0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Подпрограмма «Обеспечение деятельности главы сельского поселения и Администрации сельского поселения на 2021-2025 гг.»</w:t>
            </w:r>
          </w:p>
        </w:tc>
        <w:tc>
          <w:tcPr>
            <w:tcW w:w="1275" w:type="dxa"/>
            <w:hideMark/>
          </w:tcPr>
          <w:p w:rsidR="00EB460F" w:rsidRPr="00EB460F" w:rsidRDefault="00EB460F" w:rsidP="00EB460F">
            <w:pPr>
              <w:rPr>
                <w:b/>
                <w:bCs/>
                <w:i/>
                <w:iCs/>
              </w:rPr>
            </w:pPr>
            <w:r w:rsidRPr="00EB460F">
              <w:rPr>
                <w:b/>
                <w:bCs/>
                <w:i/>
                <w:iCs/>
              </w:rPr>
              <w:t>1010000000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4 946,7</w:t>
            </w:r>
          </w:p>
        </w:tc>
        <w:tc>
          <w:tcPr>
            <w:tcW w:w="1843" w:type="dxa"/>
            <w:hideMark/>
          </w:tcPr>
          <w:p w:rsidR="00EB460F" w:rsidRPr="00EB460F" w:rsidRDefault="00EB460F" w:rsidP="00EB460F">
            <w:pPr>
              <w:rPr>
                <w:b/>
                <w:bCs/>
                <w:i/>
                <w:iCs/>
              </w:rPr>
            </w:pPr>
            <w:r w:rsidRPr="00EB460F">
              <w:rPr>
                <w:b/>
                <w:bCs/>
                <w:i/>
                <w:iCs/>
              </w:rPr>
              <w:t>4 302,2</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Основное мероприятие «Обеспечение деятельности главы сельского поселения и Администрации сельского поселения»</w:t>
            </w:r>
          </w:p>
        </w:tc>
        <w:tc>
          <w:tcPr>
            <w:tcW w:w="1275" w:type="dxa"/>
            <w:hideMark/>
          </w:tcPr>
          <w:p w:rsidR="00EB460F" w:rsidRPr="00EB460F" w:rsidRDefault="00EB460F" w:rsidP="00EB460F">
            <w:pPr>
              <w:rPr>
                <w:b/>
                <w:bCs/>
                <w:i/>
                <w:iCs/>
              </w:rPr>
            </w:pPr>
            <w:r w:rsidRPr="00EB460F">
              <w:rPr>
                <w:b/>
                <w:bCs/>
                <w:i/>
                <w:iCs/>
              </w:rPr>
              <w:t>1010100000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2 086,2</w:t>
            </w:r>
          </w:p>
        </w:tc>
        <w:tc>
          <w:tcPr>
            <w:tcW w:w="1843" w:type="dxa"/>
            <w:hideMark/>
          </w:tcPr>
          <w:p w:rsidR="00EB460F" w:rsidRPr="00EB460F" w:rsidRDefault="00EB460F" w:rsidP="00EB460F">
            <w:pPr>
              <w:rPr>
                <w:b/>
                <w:bCs/>
                <w:i/>
                <w:iCs/>
              </w:rPr>
            </w:pPr>
            <w:r w:rsidRPr="00EB460F">
              <w:rPr>
                <w:b/>
                <w:bCs/>
                <w:i/>
                <w:iCs/>
              </w:rPr>
              <w:t>1 441,7</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Финансовое обеспечение выполнения функций органов местного самоуправления</w:t>
            </w:r>
          </w:p>
        </w:tc>
        <w:tc>
          <w:tcPr>
            <w:tcW w:w="1275" w:type="dxa"/>
            <w:hideMark/>
          </w:tcPr>
          <w:p w:rsidR="00EB460F" w:rsidRPr="00EB460F" w:rsidRDefault="00EB460F" w:rsidP="00EB460F">
            <w:pPr>
              <w:rPr>
                <w:b/>
                <w:bCs/>
                <w:i/>
                <w:iCs/>
              </w:rPr>
            </w:pPr>
            <w:r w:rsidRPr="00EB460F">
              <w:rPr>
                <w:b/>
                <w:bCs/>
                <w:i/>
                <w:iCs/>
              </w:rPr>
              <w:t>1010120100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1 937,1</w:t>
            </w:r>
          </w:p>
        </w:tc>
        <w:tc>
          <w:tcPr>
            <w:tcW w:w="1843" w:type="dxa"/>
            <w:hideMark/>
          </w:tcPr>
          <w:p w:rsidR="00EB460F" w:rsidRPr="00EB460F" w:rsidRDefault="00EB460F" w:rsidP="00EB460F">
            <w:pPr>
              <w:rPr>
                <w:b/>
                <w:bCs/>
                <w:i/>
                <w:iCs/>
              </w:rPr>
            </w:pPr>
            <w:r w:rsidRPr="00EB460F">
              <w:rPr>
                <w:b/>
                <w:bCs/>
                <w:i/>
                <w:iCs/>
              </w:rPr>
              <w:t>1 287,3</w:t>
            </w:r>
          </w:p>
        </w:tc>
      </w:tr>
      <w:tr w:rsidR="00EB460F" w:rsidRPr="00EB460F" w:rsidTr="00EB460F">
        <w:trPr>
          <w:divId w:val="211424938"/>
          <w:trHeight w:val="1200"/>
        </w:trPr>
        <w:tc>
          <w:tcPr>
            <w:tcW w:w="4957" w:type="dxa"/>
            <w:hideMark/>
          </w:tcPr>
          <w:p w:rsidR="00EB460F" w:rsidRPr="00EB460F" w:rsidRDefault="00EB460F" w:rsidP="00EB460F">
            <w:pPr>
              <w:rPr>
                <w:b/>
                <w:bCs/>
                <w:i/>
                <w:iCs/>
              </w:rPr>
            </w:pPr>
            <w:r w:rsidRPr="00EB460F">
              <w:rPr>
                <w:b/>
                <w:bCs/>
                <w:i/>
                <w:i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hideMark/>
          </w:tcPr>
          <w:p w:rsidR="00EB460F" w:rsidRPr="00EB460F" w:rsidRDefault="00EB460F" w:rsidP="00EB460F">
            <w:pPr>
              <w:rPr>
                <w:b/>
                <w:bCs/>
                <w:i/>
                <w:iCs/>
              </w:rPr>
            </w:pPr>
            <w:r w:rsidRPr="00EB460F">
              <w:rPr>
                <w:b/>
                <w:bCs/>
                <w:i/>
                <w:iCs/>
              </w:rPr>
              <w:t>1010120100</w:t>
            </w:r>
          </w:p>
        </w:tc>
        <w:tc>
          <w:tcPr>
            <w:tcW w:w="617" w:type="dxa"/>
            <w:hideMark/>
          </w:tcPr>
          <w:p w:rsidR="00EB460F" w:rsidRPr="00EB460F" w:rsidRDefault="00EB460F" w:rsidP="00EB460F">
            <w:pPr>
              <w:rPr>
                <w:b/>
                <w:bCs/>
                <w:i/>
                <w:iCs/>
              </w:rPr>
            </w:pPr>
            <w:r w:rsidRPr="00EB460F">
              <w:rPr>
                <w:b/>
                <w:bCs/>
                <w:i/>
                <w:iCs/>
              </w:rPr>
              <w:t>100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1 642,2</w:t>
            </w:r>
          </w:p>
        </w:tc>
        <w:tc>
          <w:tcPr>
            <w:tcW w:w="1843" w:type="dxa"/>
            <w:hideMark/>
          </w:tcPr>
          <w:p w:rsidR="00EB460F" w:rsidRPr="00EB460F" w:rsidRDefault="00EB460F" w:rsidP="00EB460F">
            <w:pPr>
              <w:rPr>
                <w:b/>
                <w:bCs/>
                <w:i/>
                <w:iCs/>
              </w:rPr>
            </w:pPr>
            <w:r w:rsidRPr="00EB460F">
              <w:rPr>
                <w:b/>
                <w:bCs/>
                <w:i/>
                <w:iCs/>
              </w:rPr>
              <w:t>992,4</w:t>
            </w:r>
          </w:p>
        </w:tc>
      </w:tr>
      <w:tr w:rsidR="00EB460F" w:rsidRPr="00EB460F" w:rsidTr="00EB460F">
        <w:trPr>
          <w:divId w:val="211424938"/>
          <w:trHeight w:val="600"/>
        </w:trPr>
        <w:tc>
          <w:tcPr>
            <w:tcW w:w="4957" w:type="dxa"/>
            <w:hideMark/>
          </w:tcPr>
          <w:p w:rsidR="00EB460F" w:rsidRPr="00EB460F" w:rsidRDefault="00EB460F" w:rsidP="00EB460F">
            <w:r w:rsidRPr="00EB460F">
              <w:t>Функционирование высшего должностного лица субъекта Российской Федерации и муниципального образования</w:t>
            </w:r>
          </w:p>
        </w:tc>
        <w:tc>
          <w:tcPr>
            <w:tcW w:w="1275" w:type="dxa"/>
            <w:hideMark/>
          </w:tcPr>
          <w:p w:rsidR="00EB460F" w:rsidRPr="00EB460F" w:rsidRDefault="00EB460F" w:rsidP="00EB460F">
            <w:r w:rsidRPr="00EB460F">
              <w:t>1010120100</w:t>
            </w:r>
          </w:p>
        </w:tc>
        <w:tc>
          <w:tcPr>
            <w:tcW w:w="617" w:type="dxa"/>
            <w:hideMark/>
          </w:tcPr>
          <w:p w:rsidR="00EB460F" w:rsidRPr="00EB460F" w:rsidRDefault="00EB460F" w:rsidP="00EB460F">
            <w:r w:rsidRPr="00EB460F">
              <w:t>100</w:t>
            </w:r>
          </w:p>
        </w:tc>
        <w:tc>
          <w:tcPr>
            <w:tcW w:w="697" w:type="dxa"/>
            <w:hideMark/>
          </w:tcPr>
          <w:p w:rsidR="00EB460F" w:rsidRPr="00EB460F" w:rsidRDefault="00EB460F" w:rsidP="00EB460F">
            <w:r w:rsidRPr="00EB460F">
              <w:t>0102</w:t>
            </w:r>
          </w:p>
        </w:tc>
        <w:tc>
          <w:tcPr>
            <w:tcW w:w="954" w:type="dxa"/>
            <w:hideMark/>
          </w:tcPr>
          <w:p w:rsidR="00EB460F" w:rsidRPr="00EB460F" w:rsidRDefault="00EB460F" w:rsidP="00EB460F">
            <w:r w:rsidRPr="00EB460F">
              <w:t>816,0</w:t>
            </w:r>
          </w:p>
        </w:tc>
        <w:tc>
          <w:tcPr>
            <w:tcW w:w="1843" w:type="dxa"/>
            <w:hideMark/>
          </w:tcPr>
          <w:p w:rsidR="00EB460F" w:rsidRPr="00EB460F" w:rsidRDefault="00EB460F" w:rsidP="00EB460F">
            <w:r w:rsidRPr="00EB460F">
              <w:t>416,0</w:t>
            </w:r>
          </w:p>
        </w:tc>
      </w:tr>
      <w:tr w:rsidR="00EB460F" w:rsidRPr="00EB460F" w:rsidTr="00EB460F">
        <w:trPr>
          <w:divId w:val="211424938"/>
          <w:trHeight w:val="900"/>
        </w:trPr>
        <w:tc>
          <w:tcPr>
            <w:tcW w:w="4957" w:type="dxa"/>
            <w:hideMark/>
          </w:tcPr>
          <w:p w:rsidR="00EB460F" w:rsidRPr="00EB460F" w:rsidRDefault="00EB460F" w:rsidP="00EB460F">
            <w:r w:rsidRPr="00EB46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hideMark/>
          </w:tcPr>
          <w:p w:rsidR="00EB460F" w:rsidRPr="00EB460F" w:rsidRDefault="00EB460F" w:rsidP="00EB460F">
            <w:r w:rsidRPr="00EB460F">
              <w:t>1010120100</w:t>
            </w:r>
          </w:p>
        </w:tc>
        <w:tc>
          <w:tcPr>
            <w:tcW w:w="617" w:type="dxa"/>
            <w:hideMark/>
          </w:tcPr>
          <w:p w:rsidR="00EB460F" w:rsidRPr="00EB460F" w:rsidRDefault="00EB460F" w:rsidP="00EB460F">
            <w:r w:rsidRPr="00EB460F">
              <w:t>100</w:t>
            </w:r>
          </w:p>
        </w:tc>
        <w:tc>
          <w:tcPr>
            <w:tcW w:w="697" w:type="dxa"/>
            <w:hideMark/>
          </w:tcPr>
          <w:p w:rsidR="00EB460F" w:rsidRPr="00EB460F" w:rsidRDefault="00EB460F" w:rsidP="00EB460F">
            <w:r w:rsidRPr="00EB460F">
              <w:t>0104</w:t>
            </w:r>
          </w:p>
        </w:tc>
        <w:tc>
          <w:tcPr>
            <w:tcW w:w="954" w:type="dxa"/>
            <w:hideMark/>
          </w:tcPr>
          <w:p w:rsidR="00EB460F" w:rsidRPr="00EB460F" w:rsidRDefault="00EB460F" w:rsidP="00EB460F">
            <w:r w:rsidRPr="00EB460F">
              <w:t>826,2</w:t>
            </w:r>
          </w:p>
        </w:tc>
        <w:tc>
          <w:tcPr>
            <w:tcW w:w="1843" w:type="dxa"/>
            <w:hideMark/>
          </w:tcPr>
          <w:p w:rsidR="00EB460F" w:rsidRPr="00EB460F" w:rsidRDefault="00EB460F" w:rsidP="00EB460F">
            <w:r w:rsidRPr="00EB460F">
              <w:t>576,4</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1010120100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263,6</w:t>
            </w:r>
          </w:p>
        </w:tc>
        <w:tc>
          <w:tcPr>
            <w:tcW w:w="1843" w:type="dxa"/>
            <w:hideMark/>
          </w:tcPr>
          <w:p w:rsidR="00EB460F" w:rsidRPr="00EB460F" w:rsidRDefault="00EB460F" w:rsidP="00EB460F">
            <w:pPr>
              <w:rPr>
                <w:b/>
                <w:bCs/>
                <w:i/>
                <w:iCs/>
              </w:rPr>
            </w:pPr>
            <w:r w:rsidRPr="00EB460F">
              <w:rPr>
                <w:b/>
                <w:bCs/>
                <w:i/>
                <w:iCs/>
              </w:rPr>
              <w:t>263,6</w:t>
            </w:r>
          </w:p>
        </w:tc>
      </w:tr>
      <w:tr w:rsidR="00EB460F" w:rsidRPr="00EB460F" w:rsidTr="00EB460F">
        <w:trPr>
          <w:divId w:val="211424938"/>
          <w:trHeight w:val="900"/>
        </w:trPr>
        <w:tc>
          <w:tcPr>
            <w:tcW w:w="4957" w:type="dxa"/>
            <w:hideMark/>
          </w:tcPr>
          <w:p w:rsidR="00EB460F" w:rsidRPr="00EB460F" w:rsidRDefault="00EB460F" w:rsidP="00EB460F">
            <w:r w:rsidRPr="00EB46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hideMark/>
          </w:tcPr>
          <w:p w:rsidR="00EB460F" w:rsidRPr="00EB460F" w:rsidRDefault="00EB460F" w:rsidP="00EB460F">
            <w:r w:rsidRPr="00EB460F">
              <w:t>1010120100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0104</w:t>
            </w:r>
          </w:p>
        </w:tc>
        <w:tc>
          <w:tcPr>
            <w:tcW w:w="954" w:type="dxa"/>
            <w:hideMark/>
          </w:tcPr>
          <w:p w:rsidR="00EB460F" w:rsidRPr="00EB460F" w:rsidRDefault="00EB460F" w:rsidP="00EB460F">
            <w:r w:rsidRPr="00EB460F">
              <w:t>263,6</w:t>
            </w:r>
          </w:p>
        </w:tc>
        <w:tc>
          <w:tcPr>
            <w:tcW w:w="1843" w:type="dxa"/>
            <w:hideMark/>
          </w:tcPr>
          <w:p w:rsidR="00EB460F" w:rsidRPr="00EB460F" w:rsidRDefault="00EB460F" w:rsidP="00EB460F">
            <w:r w:rsidRPr="00EB460F">
              <w:t>263,6</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Иные бюджетные ассигнования</w:t>
            </w:r>
          </w:p>
        </w:tc>
        <w:tc>
          <w:tcPr>
            <w:tcW w:w="1275" w:type="dxa"/>
            <w:hideMark/>
          </w:tcPr>
          <w:p w:rsidR="00EB460F" w:rsidRPr="00EB460F" w:rsidRDefault="00EB460F" w:rsidP="00EB460F">
            <w:pPr>
              <w:rPr>
                <w:b/>
                <w:bCs/>
                <w:i/>
                <w:iCs/>
              </w:rPr>
            </w:pPr>
            <w:r w:rsidRPr="00EB460F">
              <w:rPr>
                <w:b/>
                <w:bCs/>
                <w:i/>
                <w:iCs/>
              </w:rPr>
              <w:t>1010120100</w:t>
            </w:r>
          </w:p>
        </w:tc>
        <w:tc>
          <w:tcPr>
            <w:tcW w:w="617" w:type="dxa"/>
            <w:hideMark/>
          </w:tcPr>
          <w:p w:rsidR="00EB460F" w:rsidRPr="00EB460F" w:rsidRDefault="00EB460F" w:rsidP="00EB460F">
            <w:pPr>
              <w:rPr>
                <w:b/>
                <w:bCs/>
                <w:i/>
                <w:iCs/>
              </w:rPr>
            </w:pPr>
            <w:r w:rsidRPr="00EB460F">
              <w:rPr>
                <w:b/>
                <w:bCs/>
                <w:i/>
                <w:iCs/>
              </w:rPr>
              <w:t>800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31,3</w:t>
            </w:r>
          </w:p>
        </w:tc>
        <w:tc>
          <w:tcPr>
            <w:tcW w:w="1843" w:type="dxa"/>
            <w:hideMark/>
          </w:tcPr>
          <w:p w:rsidR="00EB460F" w:rsidRPr="00EB460F" w:rsidRDefault="00EB460F" w:rsidP="00EB460F">
            <w:pPr>
              <w:rPr>
                <w:b/>
                <w:bCs/>
                <w:i/>
                <w:iCs/>
              </w:rPr>
            </w:pPr>
            <w:r w:rsidRPr="00EB460F">
              <w:rPr>
                <w:b/>
                <w:bCs/>
                <w:i/>
                <w:iCs/>
              </w:rPr>
              <w:t>31,3</w:t>
            </w:r>
          </w:p>
        </w:tc>
      </w:tr>
      <w:tr w:rsidR="00EB460F" w:rsidRPr="00EB460F" w:rsidTr="00EB460F">
        <w:trPr>
          <w:divId w:val="211424938"/>
          <w:trHeight w:val="900"/>
        </w:trPr>
        <w:tc>
          <w:tcPr>
            <w:tcW w:w="4957" w:type="dxa"/>
            <w:hideMark/>
          </w:tcPr>
          <w:p w:rsidR="00EB460F" w:rsidRPr="00EB460F" w:rsidRDefault="00EB460F" w:rsidP="00EB460F">
            <w:r w:rsidRPr="00EB46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hideMark/>
          </w:tcPr>
          <w:p w:rsidR="00EB460F" w:rsidRPr="00EB460F" w:rsidRDefault="00EB460F" w:rsidP="00EB460F">
            <w:r w:rsidRPr="00EB460F">
              <w:t>1010120100</w:t>
            </w:r>
          </w:p>
        </w:tc>
        <w:tc>
          <w:tcPr>
            <w:tcW w:w="617" w:type="dxa"/>
            <w:hideMark/>
          </w:tcPr>
          <w:p w:rsidR="00EB460F" w:rsidRPr="00EB460F" w:rsidRDefault="00EB460F" w:rsidP="00EB460F">
            <w:r w:rsidRPr="00EB460F">
              <w:t>800</w:t>
            </w:r>
          </w:p>
        </w:tc>
        <w:tc>
          <w:tcPr>
            <w:tcW w:w="697" w:type="dxa"/>
            <w:hideMark/>
          </w:tcPr>
          <w:p w:rsidR="00EB460F" w:rsidRPr="00EB460F" w:rsidRDefault="00EB460F" w:rsidP="00EB460F">
            <w:r w:rsidRPr="00EB460F">
              <w:t>0104</w:t>
            </w:r>
          </w:p>
        </w:tc>
        <w:tc>
          <w:tcPr>
            <w:tcW w:w="954" w:type="dxa"/>
            <w:hideMark/>
          </w:tcPr>
          <w:p w:rsidR="00EB460F" w:rsidRPr="00EB460F" w:rsidRDefault="00EB460F" w:rsidP="00EB460F">
            <w:r w:rsidRPr="00EB460F">
              <w:t>29,3</w:t>
            </w:r>
          </w:p>
        </w:tc>
        <w:tc>
          <w:tcPr>
            <w:tcW w:w="1843" w:type="dxa"/>
            <w:hideMark/>
          </w:tcPr>
          <w:p w:rsidR="00EB460F" w:rsidRPr="00EB460F" w:rsidRDefault="00EB460F" w:rsidP="00EB460F">
            <w:r w:rsidRPr="00EB460F">
              <w:t>29,3</w:t>
            </w:r>
          </w:p>
        </w:tc>
      </w:tr>
      <w:tr w:rsidR="00EB460F" w:rsidRPr="00EB460F" w:rsidTr="00EB460F">
        <w:trPr>
          <w:divId w:val="211424938"/>
          <w:trHeight w:val="300"/>
        </w:trPr>
        <w:tc>
          <w:tcPr>
            <w:tcW w:w="4957" w:type="dxa"/>
            <w:hideMark/>
          </w:tcPr>
          <w:p w:rsidR="00EB460F" w:rsidRPr="00EB460F" w:rsidRDefault="00EB460F" w:rsidP="00EB460F">
            <w:r w:rsidRPr="00EB460F">
              <w:t>Другие общегосударственные вопросы</w:t>
            </w:r>
          </w:p>
        </w:tc>
        <w:tc>
          <w:tcPr>
            <w:tcW w:w="1275" w:type="dxa"/>
            <w:hideMark/>
          </w:tcPr>
          <w:p w:rsidR="00EB460F" w:rsidRPr="00EB460F" w:rsidRDefault="00EB460F" w:rsidP="00EB460F">
            <w:r w:rsidRPr="00EB460F">
              <w:t>1010120100</w:t>
            </w:r>
          </w:p>
        </w:tc>
        <w:tc>
          <w:tcPr>
            <w:tcW w:w="617" w:type="dxa"/>
            <w:hideMark/>
          </w:tcPr>
          <w:p w:rsidR="00EB460F" w:rsidRPr="00EB460F" w:rsidRDefault="00EB460F" w:rsidP="00EB460F">
            <w:r w:rsidRPr="00EB460F">
              <w:t>800</w:t>
            </w:r>
          </w:p>
        </w:tc>
        <w:tc>
          <w:tcPr>
            <w:tcW w:w="697" w:type="dxa"/>
            <w:hideMark/>
          </w:tcPr>
          <w:p w:rsidR="00EB460F" w:rsidRPr="00EB460F" w:rsidRDefault="00EB460F" w:rsidP="00EB460F">
            <w:r w:rsidRPr="00EB460F">
              <w:t>0113</w:t>
            </w:r>
          </w:p>
        </w:tc>
        <w:tc>
          <w:tcPr>
            <w:tcW w:w="954" w:type="dxa"/>
            <w:hideMark/>
          </w:tcPr>
          <w:p w:rsidR="00EB460F" w:rsidRPr="00EB460F" w:rsidRDefault="00EB460F" w:rsidP="00EB460F">
            <w:r w:rsidRPr="00EB460F">
              <w:t>2,0</w:t>
            </w:r>
          </w:p>
        </w:tc>
        <w:tc>
          <w:tcPr>
            <w:tcW w:w="1843" w:type="dxa"/>
            <w:hideMark/>
          </w:tcPr>
          <w:p w:rsidR="00EB460F" w:rsidRPr="00EB460F" w:rsidRDefault="00EB460F" w:rsidP="00EB460F">
            <w:r w:rsidRPr="00EB460F">
              <w:t>2,0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Осуществление первичного воинского учета органами местного самоуправления поселений</w:t>
            </w:r>
          </w:p>
        </w:tc>
        <w:tc>
          <w:tcPr>
            <w:tcW w:w="1275" w:type="dxa"/>
            <w:hideMark/>
          </w:tcPr>
          <w:p w:rsidR="00EB460F" w:rsidRPr="00EB460F" w:rsidRDefault="00EB460F" w:rsidP="00EB460F">
            <w:pPr>
              <w:rPr>
                <w:b/>
                <w:bCs/>
                <w:i/>
                <w:iCs/>
              </w:rPr>
            </w:pPr>
            <w:r w:rsidRPr="00EB460F">
              <w:rPr>
                <w:b/>
                <w:bCs/>
                <w:i/>
                <w:iCs/>
              </w:rPr>
              <w:t>1010151180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148,4</w:t>
            </w:r>
          </w:p>
        </w:tc>
        <w:tc>
          <w:tcPr>
            <w:tcW w:w="1843" w:type="dxa"/>
            <w:hideMark/>
          </w:tcPr>
          <w:p w:rsidR="00EB460F" w:rsidRPr="00EB460F" w:rsidRDefault="00EB460F" w:rsidP="00EB460F">
            <w:pPr>
              <w:rPr>
                <w:b/>
                <w:bCs/>
                <w:i/>
                <w:iCs/>
              </w:rPr>
            </w:pPr>
            <w:r w:rsidRPr="00EB460F">
              <w:rPr>
                <w:b/>
                <w:bCs/>
                <w:i/>
                <w:iCs/>
              </w:rPr>
              <w:t>153,7</w:t>
            </w:r>
          </w:p>
        </w:tc>
      </w:tr>
      <w:tr w:rsidR="00EB460F" w:rsidRPr="00EB460F" w:rsidTr="00EB460F">
        <w:trPr>
          <w:divId w:val="211424938"/>
          <w:trHeight w:val="1200"/>
        </w:trPr>
        <w:tc>
          <w:tcPr>
            <w:tcW w:w="4957" w:type="dxa"/>
            <w:hideMark/>
          </w:tcPr>
          <w:p w:rsidR="00EB460F" w:rsidRPr="00EB460F" w:rsidRDefault="00EB460F" w:rsidP="00EB460F">
            <w:pPr>
              <w:rPr>
                <w:b/>
                <w:bCs/>
                <w:i/>
                <w:iCs/>
              </w:rPr>
            </w:pPr>
            <w:r w:rsidRPr="00EB460F">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hideMark/>
          </w:tcPr>
          <w:p w:rsidR="00EB460F" w:rsidRPr="00EB460F" w:rsidRDefault="00EB460F" w:rsidP="00EB460F">
            <w:pPr>
              <w:rPr>
                <w:b/>
                <w:bCs/>
                <w:i/>
                <w:iCs/>
              </w:rPr>
            </w:pPr>
            <w:r w:rsidRPr="00EB460F">
              <w:rPr>
                <w:b/>
                <w:bCs/>
                <w:i/>
                <w:iCs/>
              </w:rPr>
              <w:t>1010151180</w:t>
            </w:r>
          </w:p>
        </w:tc>
        <w:tc>
          <w:tcPr>
            <w:tcW w:w="617" w:type="dxa"/>
            <w:hideMark/>
          </w:tcPr>
          <w:p w:rsidR="00EB460F" w:rsidRPr="00EB460F" w:rsidRDefault="00EB460F" w:rsidP="00EB460F">
            <w:pPr>
              <w:rPr>
                <w:b/>
                <w:bCs/>
                <w:i/>
                <w:iCs/>
              </w:rPr>
            </w:pPr>
            <w:r w:rsidRPr="00EB460F">
              <w:rPr>
                <w:b/>
                <w:bCs/>
                <w:i/>
                <w:iCs/>
              </w:rPr>
              <w:t>100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136,1</w:t>
            </w:r>
          </w:p>
        </w:tc>
        <w:tc>
          <w:tcPr>
            <w:tcW w:w="1843" w:type="dxa"/>
            <w:hideMark/>
          </w:tcPr>
          <w:p w:rsidR="00EB460F" w:rsidRPr="00EB460F" w:rsidRDefault="00EB460F" w:rsidP="00EB460F">
            <w:pPr>
              <w:rPr>
                <w:b/>
                <w:bCs/>
                <w:i/>
                <w:iCs/>
              </w:rPr>
            </w:pPr>
            <w:r w:rsidRPr="00EB460F">
              <w:rPr>
                <w:b/>
                <w:bCs/>
                <w:i/>
                <w:iCs/>
              </w:rPr>
              <w:t>141,4</w:t>
            </w:r>
          </w:p>
        </w:tc>
      </w:tr>
      <w:tr w:rsidR="00EB460F" w:rsidRPr="00EB460F" w:rsidTr="00EB460F">
        <w:trPr>
          <w:divId w:val="211424938"/>
          <w:trHeight w:val="300"/>
        </w:trPr>
        <w:tc>
          <w:tcPr>
            <w:tcW w:w="4957" w:type="dxa"/>
            <w:hideMark/>
          </w:tcPr>
          <w:p w:rsidR="00EB460F" w:rsidRPr="00EB460F" w:rsidRDefault="00EB460F" w:rsidP="00EB460F">
            <w:r w:rsidRPr="00EB460F">
              <w:t>Мобилизационная и вневойсковая подготовка</w:t>
            </w:r>
          </w:p>
        </w:tc>
        <w:tc>
          <w:tcPr>
            <w:tcW w:w="1275" w:type="dxa"/>
            <w:hideMark/>
          </w:tcPr>
          <w:p w:rsidR="00EB460F" w:rsidRPr="00EB460F" w:rsidRDefault="00EB460F" w:rsidP="00EB460F">
            <w:r w:rsidRPr="00EB460F">
              <w:t>1010151180</w:t>
            </w:r>
          </w:p>
        </w:tc>
        <w:tc>
          <w:tcPr>
            <w:tcW w:w="617" w:type="dxa"/>
            <w:hideMark/>
          </w:tcPr>
          <w:p w:rsidR="00EB460F" w:rsidRPr="00EB460F" w:rsidRDefault="00EB460F" w:rsidP="00EB460F">
            <w:r w:rsidRPr="00EB460F">
              <w:t>100</w:t>
            </w:r>
          </w:p>
        </w:tc>
        <w:tc>
          <w:tcPr>
            <w:tcW w:w="697" w:type="dxa"/>
            <w:hideMark/>
          </w:tcPr>
          <w:p w:rsidR="00EB460F" w:rsidRPr="00EB460F" w:rsidRDefault="00EB460F" w:rsidP="00EB460F">
            <w:r w:rsidRPr="00EB460F">
              <w:t>0203</w:t>
            </w:r>
          </w:p>
        </w:tc>
        <w:tc>
          <w:tcPr>
            <w:tcW w:w="954" w:type="dxa"/>
            <w:hideMark/>
          </w:tcPr>
          <w:p w:rsidR="00EB460F" w:rsidRPr="00EB460F" w:rsidRDefault="00EB460F" w:rsidP="00EB460F">
            <w:r w:rsidRPr="00EB460F">
              <w:t>136,1</w:t>
            </w:r>
          </w:p>
        </w:tc>
        <w:tc>
          <w:tcPr>
            <w:tcW w:w="1843" w:type="dxa"/>
            <w:hideMark/>
          </w:tcPr>
          <w:p w:rsidR="00EB460F" w:rsidRPr="00EB460F" w:rsidRDefault="00EB460F" w:rsidP="00EB460F">
            <w:r w:rsidRPr="00EB460F">
              <w:t>141,4</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1010151180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12,3</w:t>
            </w:r>
          </w:p>
        </w:tc>
        <w:tc>
          <w:tcPr>
            <w:tcW w:w="1843" w:type="dxa"/>
            <w:hideMark/>
          </w:tcPr>
          <w:p w:rsidR="00EB460F" w:rsidRPr="00EB460F" w:rsidRDefault="00EB460F" w:rsidP="00EB460F">
            <w:pPr>
              <w:rPr>
                <w:b/>
                <w:bCs/>
                <w:i/>
                <w:iCs/>
              </w:rPr>
            </w:pPr>
            <w:r w:rsidRPr="00EB460F">
              <w:rPr>
                <w:b/>
                <w:bCs/>
                <w:i/>
                <w:iCs/>
              </w:rPr>
              <w:t>12,3</w:t>
            </w:r>
          </w:p>
        </w:tc>
      </w:tr>
      <w:tr w:rsidR="00EB460F" w:rsidRPr="00EB460F" w:rsidTr="00EB460F">
        <w:trPr>
          <w:divId w:val="211424938"/>
          <w:trHeight w:val="300"/>
        </w:trPr>
        <w:tc>
          <w:tcPr>
            <w:tcW w:w="4957" w:type="dxa"/>
            <w:hideMark/>
          </w:tcPr>
          <w:p w:rsidR="00EB460F" w:rsidRPr="00EB460F" w:rsidRDefault="00EB460F" w:rsidP="00EB460F">
            <w:r w:rsidRPr="00EB460F">
              <w:t>Мобилизационная и вневойсковая подготовка</w:t>
            </w:r>
          </w:p>
        </w:tc>
        <w:tc>
          <w:tcPr>
            <w:tcW w:w="1275" w:type="dxa"/>
            <w:hideMark/>
          </w:tcPr>
          <w:p w:rsidR="00EB460F" w:rsidRPr="00EB460F" w:rsidRDefault="00EB460F" w:rsidP="00EB460F">
            <w:r w:rsidRPr="00EB460F">
              <w:t>1010151180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0203</w:t>
            </w:r>
          </w:p>
        </w:tc>
        <w:tc>
          <w:tcPr>
            <w:tcW w:w="954" w:type="dxa"/>
            <w:hideMark/>
          </w:tcPr>
          <w:p w:rsidR="00EB460F" w:rsidRPr="00EB460F" w:rsidRDefault="00EB460F" w:rsidP="00EB460F">
            <w:r w:rsidRPr="00EB460F">
              <w:t>12,3</w:t>
            </w:r>
          </w:p>
        </w:tc>
        <w:tc>
          <w:tcPr>
            <w:tcW w:w="1843" w:type="dxa"/>
            <w:hideMark/>
          </w:tcPr>
          <w:p w:rsidR="00EB460F" w:rsidRPr="00EB460F" w:rsidRDefault="00EB460F" w:rsidP="00EB460F">
            <w:r w:rsidRPr="00EB460F">
              <w:t>12,3</w:t>
            </w:r>
          </w:p>
        </w:tc>
      </w:tr>
      <w:tr w:rsidR="00EB460F" w:rsidRPr="00EB460F" w:rsidTr="00EB460F">
        <w:trPr>
          <w:divId w:val="211424938"/>
          <w:trHeight w:val="1500"/>
        </w:trPr>
        <w:tc>
          <w:tcPr>
            <w:tcW w:w="4957" w:type="dxa"/>
            <w:hideMark/>
          </w:tcPr>
          <w:p w:rsidR="00EB460F" w:rsidRPr="00EB460F" w:rsidRDefault="00EB460F" w:rsidP="00EB460F">
            <w:pPr>
              <w:rPr>
                <w:b/>
                <w:bCs/>
                <w:i/>
                <w:iCs/>
              </w:rPr>
            </w:pPr>
            <w:r w:rsidRPr="00EB460F">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hideMark/>
          </w:tcPr>
          <w:p w:rsidR="00EB460F" w:rsidRPr="00EB460F" w:rsidRDefault="00EB460F" w:rsidP="00EB460F">
            <w:pPr>
              <w:rPr>
                <w:b/>
                <w:bCs/>
                <w:i/>
                <w:iCs/>
              </w:rPr>
            </w:pPr>
            <w:r w:rsidRPr="00EB460F">
              <w:rPr>
                <w:b/>
                <w:bCs/>
                <w:i/>
                <w:iCs/>
              </w:rPr>
              <w:t>1010173150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0,7</w:t>
            </w:r>
          </w:p>
        </w:tc>
        <w:tc>
          <w:tcPr>
            <w:tcW w:w="1843" w:type="dxa"/>
            <w:hideMark/>
          </w:tcPr>
          <w:p w:rsidR="00EB460F" w:rsidRPr="00EB460F" w:rsidRDefault="00EB460F" w:rsidP="00EB460F">
            <w:pPr>
              <w:rPr>
                <w:b/>
                <w:bCs/>
                <w:i/>
                <w:iCs/>
              </w:rPr>
            </w:pPr>
            <w:r w:rsidRPr="00EB460F">
              <w:rPr>
                <w:b/>
                <w:bCs/>
                <w:i/>
                <w:iCs/>
              </w:rPr>
              <w:t>0,7</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1010173150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0,7</w:t>
            </w:r>
          </w:p>
        </w:tc>
        <w:tc>
          <w:tcPr>
            <w:tcW w:w="1843" w:type="dxa"/>
            <w:hideMark/>
          </w:tcPr>
          <w:p w:rsidR="00EB460F" w:rsidRPr="00EB460F" w:rsidRDefault="00EB460F" w:rsidP="00EB460F">
            <w:pPr>
              <w:rPr>
                <w:b/>
                <w:bCs/>
                <w:i/>
                <w:iCs/>
              </w:rPr>
            </w:pPr>
            <w:r w:rsidRPr="00EB460F">
              <w:rPr>
                <w:b/>
                <w:bCs/>
                <w:i/>
                <w:iCs/>
              </w:rPr>
              <w:t>0,7</w:t>
            </w:r>
          </w:p>
        </w:tc>
      </w:tr>
      <w:tr w:rsidR="00EB460F" w:rsidRPr="00EB460F" w:rsidTr="00EB460F">
        <w:trPr>
          <w:divId w:val="211424938"/>
          <w:trHeight w:val="300"/>
        </w:trPr>
        <w:tc>
          <w:tcPr>
            <w:tcW w:w="4957" w:type="dxa"/>
            <w:hideMark/>
          </w:tcPr>
          <w:p w:rsidR="00EB460F" w:rsidRPr="00EB460F" w:rsidRDefault="00EB460F" w:rsidP="00EB460F">
            <w:r w:rsidRPr="00EB460F">
              <w:t>Другие общегосударственные вопросы</w:t>
            </w:r>
          </w:p>
        </w:tc>
        <w:tc>
          <w:tcPr>
            <w:tcW w:w="1275" w:type="dxa"/>
            <w:hideMark/>
          </w:tcPr>
          <w:p w:rsidR="00EB460F" w:rsidRPr="00EB460F" w:rsidRDefault="00EB460F" w:rsidP="00EB460F">
            <w:r w:rsidRPr="00EB460F">
              <w:t>1010173150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0113</w:t>
            </w:r>
          </w:p>
        </w:tc>
        <w:tc>
          <w:tcPr>
            <w:tcW w:w="954" w:type="dxa"/>
            <w:hideMark/>
          </w:tcPr>
          <w:p w:rsidR="00EB460F" w:rsidRPr="00EB460F" w:rsidRDefault="00EB460F" w:rsidP="00EB460F">
            <w:r w:rsidRPr="00EB460F">
              <w:t>0,7</w:t>
            </w:r>
          </w:p>
        </w:tc>
        <w:tc>
          <w:tcPr>
            <w:tcW w:w="1843" w:type="dxa"/>
            <w:hideMark/>
          </w:tcPr>
          <w:p w:rsidR="00EB460F" w:rsidRPr="00EB460F" w:rsidRDefault="00EB460F" w:rsidP="00EB460F">
            <w:r w:rsidRPr="00EB460F">
              <w:t>0,7</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Основное мероприятие «Управление муниципальным долгом сельского поселения»</w:t>
            </w:r>
          </w:p>
        </w:tc>
        <w:tc>
          <w:tcPr>
            <w:tcW w:w="1275" w:type="dxa"/>
            <w:hideMark/>
          </w:tcPr>
          <w:p w:rsidR="00EB460F" w:rsidRPr="00EB460F" w:rsidRDefault="00EB460F" w:rsidP="00EB460F">
            <w:pPr>
              <w:rPr>
                <w:b/>
                <w:bCs/>
                <w:i/>
                <w:iCs/>
              </w:rPr>
            </w:pPr>
            <w:r w:rsidRPr="00EB460F">
              <w:rPr>
                <w:b/>
                <w:bCs/>
                <w:i/>
                <w:iCs/>
              </w:rPr>
              <w:t>1010200000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2,0</w:t>
            </w:r>
          </w:p>
        </w:tc>
        <w:tc>
          <w:tcPr>
            <w:tcW w:w="1843" w:type="dxa"/>
            <w:hideMark/>
          </w:tcPr>
          <w:p w:rsidR="00EB460F" w:rsidRPr="00EB460F" w:rsidRDefault="00EB460F" w:rsidP="00EB460F">
            <w:pPr>
              <w:rPr>
                <w:b/>
                <w:bCs/>
                <w:i/>
                <w:iCs/>
              </w:rPr>
            </w:pPr>
            <w:r w:rsidRPr="00EB460F">
              <w:rPr>
                <w:b/>
                <w:bCs/>
                <w:i/>
                <w:iCs/>
              </w:rPr>
              <w:t>2,0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Организация и осуществление муниципальных заимствований и исполнение обязательств по ним</w:t>
            </w:r>
          </w:p>
        </w:tc>
        <w:tc>
          <w:tcPr>
            <w:tcW w:w="1275" w:type="dxa"/>
            <w:hideMark/>
          </w:tcPr>
          <w:p w:rsidR="00EB460F" w:rsidRPr="00EB460F" w:rsidRDefault="00EB460F" w:rsidP="00EB460F">
            <w:pPr>
              <w:rPr>
                <w:b/>
                <w:bCs/>
                <w:i/>
                <w:iCs/>
              </w:rPr>
            </w:pPr>
            <w:r w:rsidRPr="00EB460F">
              <w:rPr>
                <w:b/>
                <w:bCs/>
                <w:i/>
                <w:iCs/>
              </w:rPr>
              <w:t>1010221100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2,0</w:t>
            </w:r>
          </w:p>
        </w:tc>
        <w:tc>
          <w:tcPr>
            <w:tcW w:w="1843" w:type="dxa"/>
            <w:hideMark/>
          </w:tcPr>
          <w:p w:rsidR="00EB460F" w:rsidRPr="00EB460F" w:rsidRDefault="00EB460F" w:rsidP="00EB460F">
            <w:pPr>
              <w:rPr>
                <w:b/>
                <w:bCs/>
                <w:i/>
                <w:iCs/>
              </w:rPr>
            </w:pPr>
            <w:r w:rsidRPr="00EB460F">
              <w:rPr>
                <w:b/>
                <w:bCs/>
                <w:i/>
                <w:iCs/>
              </w:rPr>
              <w:t>2,0</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Обслуживание государственного (муниципального) долга</w:t>
            </w:r>
          </w:p>
        </w:tc>
        <w:tc>
          <w:tcPr>
            <w:tcW w:w="1275" w:type="dxa"/>
            <w:hideMark/>
          </w:tcPr>
          <w:p w:rsidR="00EB460F" w:rsidRPr="00EB460F" w:rsidRDefault="00EB460F" w:rsidP="00EB460F">
            <w:pPr>
              <w:rPr>
                <w:b/>
                <w:bCs/>
                <w:i/>
                <w:iCs/>
              </w:rPr>
            </w:pPr>
            <w:r w:rsidRPr="00EB460F">
              <w:rPr>
                <w:b/>
                <w:bCs/>
                <w:i/>
                <w:iCs/>
              </w:rPr>
              <w:t>1010221100</w:t>
            </w:r>
          </w:p>
        </w:tc>
        <w:tc>
          <w:tcPr>
            <w:tcW w:w="617" w:type="dxa"/>
            <w:hideMark/>
          </w:tcPr>
          <w:p w:rsidR="00EB460F" w:rsidRPr="00EB460F" w:rsidRDefault="00EB460F" w:rsidP="00EB460F">
            <w:pPr>
              <w:rPr>
                <w:b/>
                <w:bCs/>
                <w:i/>
                <w:iCs/>
              </w:rPr>
            </w:pPr>
            <w:r w:rsidRPr="00EB460F">
              <w:rPr>
                <w:b/>
                <w:bCs/>
                <w:i/>
                <w:iCs/>
              </w:rPr>
              <w:t>700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2,0</w:t>
            </w:r>
          </w:p>
        </w:tc>
        <w:tc>
          <w:tcPr>
            <w:tcW w:w="1843" w:type="dxa"/>
            <w:hideMark/>
          </w:tcPr>
          <w:p w:rsidR="00EB460F" w:rsidRPr="00EB460F" w:rsidRDefault="00EB460F" w:rsidP="00EB460F">
            <w:pPr>
              <w:rPr>
                <w:b/>
                <w:bCs/>
                <w:i/>
                <w:iCs/>
              </w:rPr>
            </w:pPr>
            <w:r w:rsidRPr="00EB460F">
              <w:rPr>
                <w:b/>
                <w:bCs/>
                <w:i/>
                <w:iCs/>
              </w:rPr>
              <w:t>2,0</w:t>
            </w:r>
          </w:p>
        </w:tc>
      </w:tr>
      <w:tr w:rsidR="00EB460F" w:rsidRPr="00EB460F" w:rsidTr="00EB460F">
        <w:trPr>
          <w:divId w:val="211424938"/>
          <w:trHeight w:val="300"/>
        </w:trPr>
        <w:tc>
          <w:tcPr>
            <w:tcW w:w="4957" w:type="dxa"/>
            <w:hideMark/>
          </w:tcPr>
          <w:p w:rsidR="00EB460F" w:rsidRPr="00EB460F" w:rsidRDefault="00EB460F" w:rsidP="00EB460F">
            <w:r w:rsidRPr="00EB460F">
              <w:t>Обслуживание государственного внутреннего и муниципального долга</w:t>
            </w:r>
          </w:p>
        </w:tc>
        <w:tc>
          <w:tcPr>
            <w:tcW w:w="1275" w:type="dxa"/>
            <w:hideMark/>
          </w:tcPr>
          <w:p w:rsidR="00EB460F" w:rsidRPr="00EB460F" w:rsidRDefault="00EB460F" w:rsidP="00EB460F">
            <w:r w:rsidRPr="00EB460F">
              <w:t>1010221100</w:t>
            </w:r>
          </w:p>
        </w:tc>
        <w:tc>
          <w:tcPr>
            <w:tcW w:w="617" w:type="dxa"/>
            <w:hideMark/>
          </w:tcPr>
          <w:p w:rsidR="00EB460F" w:rsidRPr="00EB460F" w:rsidRDefault="00EB460F" w:rsidP="00EB460F">
            <w:r w:rsidRPr="00EB460F">
              <w:t>700</w:t>
            </w:r>
          </w:p>
        </w:tc>
        <w:tc>
          <w:tcPr>
            <w:tcW w:w="697" w:type="dxa"/>
            <w:hideMark/>
          </w:tcPr>
          <w:p w:rsidR="00EB460F" w:rsidRPr="00EB460F" w:rsidRDefault="00EB460F" w:rsidP="00EB460F">
            <w:r w:rsidRPr="00EB460F">
              <w:t>1301</w:t>
            </w:r>
          </w:p>
        </w:tc>
        <w:tc>
          <w:tcPr>
            <w:tcW w:w="954" w:type="dxa"/>
            <w:hideMark/>
          </w:tcPr>
          <w:p w:rsidR="00EB460F" w:rsidRPr="00EB460F" w:rsidRDefault="00EB460F" w:rsidP="00EB460F">
            <w:r w:rsidRPr="00EB460F">
              <w:t>2,0</w:t>
            </w:r>
          </w:p>
        </w:tc>
        <w:tc>
          <w:tcPr>
            <w:tcW w:w="1843" w:type="dxa"/>
            <w:hideMark/>
          </w:tcPr>
          <w:p w:rsidR="00EB460F" w:rsidRPr="00EB460F" w:rsidRDefault="00EB460F" w:rsidP="00EB460F">
            <w:r w:rsidRPr="00EB460F">
              <w:t>2,0</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275" w:type="dxa"/>
            <w:hideMark/>
          </w:tcPr>
          <w:p w:rsidR="00EB460F" w:rsidRPr="00EB460F" w:rsidRDefault="00EB460F" w:rsidP="00EB460F">
            <w:pPr>
              <w:rPr>
                <w:b/>
                <w:bCs/>
                <w:i/>
                <w:iCs/>
              </w:rPr>
            </w:pPr>
            <w:r w:rsidRPr="00EB460F">
              <w:rPr>
                <w:b/>
                <w:bCs/>
                <w:i/>
                <w:iCs/>
              </w:rPr>
              <w:t>1010300000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435,2</w:t>
            </w:r>
          </w:p>
        </w:tc>
        <w:tc>
          <w:tcPr>
            <w:tcW w:w="1843" w:type="dxa"/>
            <w:hideMark/>
          </w:tcPr>
          <w:p w:rsidR="00EB460F" w:rsidRPr="00EB460F" w:rsidRDefault="00EB460F" w:rsidP="00EB460F">
            <w:pPr>
              <w:rPr>
                <w:b/>
                <w:bCs/>
                <w:i/>
                <w:iCs/>
              </w:rPr>
            </w:pPr>
            <w:r w:rsidRPr="00EB460F">
              <w:rPr>
                <w:b/>
                <w:bCs/>
                <w:i/>
                <w:iCs/>
              </w:rPr>
              <w:t>435,2</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Доплаты к пенсиям по старости (инвалидности) мэру, главам муниципальных образований</w:t>
            </w:r>
          </w:p>
        </w:tc>
        <w:tc>
          <w:tcPr>
            <w:tcW w:w="1275" w:type="dxa"/>
            <w:hideMark/>
          </w:tcPr>
          <w:p w:rsidR="00EB460F" w:rsidRPr="00EB460F" w:rsidRDefault="00EB460F" w:rsidP="00EB460F">
            <w:pPr>
              <w:rPr>
                <w:b/>
                <w:bCs/>
                <w:i/>
                <w:iCs/>
              </w:rPr>
            </w:pPr>
            <w:r w:rsidRPr="00EB460F">
              <w:rPr>
                <w:b/>
                <w:bCs/>
                <w:i/>
                <w:iCs/>
              </w:rPr>
              <w:t>1010320200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435,2</w:t>
            </w:r>
          </w:p>
        </w:tc>
        <w:tc>
          <w:tcPr>
            <w:tcW w:w="1843" w:type="dxa"/>
            <w:hideMark/>
          </w:tcPr>
          <w:p w:rsidR="00EB460F" w:rsidRPr="00EB460F" w:rsidRDefault="00EB460F" w:rsidP="00EB460F">
            <w:pPr>
              <w:rPr>
                <w:b/>
                <w:bCs/>
                <w:i/>
                <w:iCs/>
              </w:rPr>
            </w:pPr>
            <w:r w:rsidRPr="00EB460F">
              <w:rPr>
                <w:b/>
                <w:bCs/>
                <w:i/>
                <w:iCs/>
              </w:rPr>
              <w:t>435,2</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lastRenderedPageBreak/>
              <w:t>Социальное обеспечение и иные выплаты населению</w:t>
            </w:r>
          </w:p>
        </w:tc>
        <w:tc>
          <w:tcPr>
            <w:tcW w:w="1275" w:type="dxa"/>
            <w:hideMark/>
          </w:tcPr>
          <w:p w:rsidR="00EB460F" w:rsidRPr="00EB460F" w:rsidRDefault="00EB460F" w:rsidP="00EB460F">
            <w:pPr>
              <w:rPr>
                <w:b/>
                <w:bCs/>
                <w:i/>
                <w:iCs/>
              </w:rPr>
            </w:pPr>
            <w:r w:rsidRPr="00EB460F">
              <w:rPr>
                <w:b/>
                <w:bCs/>
                <w:i/>
                <w:iCs/>
              </w:rPr>
              <w:t>1010320200</w:t>
            </w:r>
          </w:p>
        </w:tc>
        <w:tc>
          <w:tcPr>
            <w:tcW w:w="617" w:type="dxa"/>
            <w:hideMark/>
          </w:tcPr>
          <w:p w:rsidR="00EB460F" w:rsidRPr="00EB460F" w:rsidRDefault="00EB460F" w:rsidP="00EB460F">
            <w:pPr>
              <w:rPr>
                <w:b/>
                <w:bCs/>
                <w:i/>
                <w:iCs/>
              </w:rPr>
            </w:pPr>
            <w:r w:rsidRPr="00EB460F">
              <w:rPr>
                <w:b/>
                <w:bCs/>
                <w:i/>
                <w:iCs/>
              </w:rPr>
              <w:t>300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435,2</w:t>
            </w:r>
          </w:p>
        </w:tc>
        <w:tc>
          <w:tcPr>
            <w:tcW w:w="1843" w:type="dxa"/>
            <w:hideMark/>
          </w:tcPr>
          <w:p w:rsidR="00EB460F" w:rsidRPr="00EB460F" w:rsidRDefault="00EB460F" w:rsidP="00EB460F">
            <w:pPr>
              <w:rPr>
                <w:b/>
                <w:bCs/>
                <w:i/>
                <w:iCs/>
              </w:rPr>
            </w:pPr>
            <w:r w:rsidRPr="00EB460F">
              <w:rPr>
                <w:b/>
                <w:bCs/>
                <w:i/>
                <w:iCs/>
              </w:rPr>
              <w:t>435,2</w:t>
            </w:r>
          </w:p>
        </w:tc>
      </w:tr>
      <w:tr w:rsidR="00EB460F" w:rsidRPr="00EB460F" w:rsidTr="00EB460F">
        <w:trPr>
          <w:divId w:val="211424938"/>
          <w:trHeight w:val="300"/>
        </w:trPr>
        <w:tc>
          <w:tcPr>
            <w:tcW w:w="4957" w:type="dxa"/>
            <w:hideMark/>
          </w:tcPr>
          <w:p w:rsidR="00EB460F" w:rsidRPr="00EB460F" w:rsidRDefault="00EB460F" w:rsidP="00EB460F">
            <w:r w:rsidRPr="00EB460F">
              <w:t>Пенсионное обеспечение</w:t>
            </w:r>
          </w:p>
        </w:tc>
        <w:tc>
          <w:tcPr>
            <w:tcW w:w="1275" w:type="dxa"/>
            <w:hideMark/>
          </w:tcPr>
          <w:p w:rsidR="00EB460F" w:rsidRPr="00EB460F" w:rsidRDefault="00EB460F" w:rsidP="00EB460F">
            <w:r w:rsidRPr="00EB460F">
              <w:t>1010320200</w:t>
            </w:r>
          </w:p>
        </w:tc>
        <w:tc>
          <w:tcPr>
            <w:tcW w:w="617" w:type="dxa"/>
            <w:hideMark/>
          </w:tcPr>
          <w:p w:rsidR="00EB460F" w:rsidRPr="00EB460F" w:rsidRDefault="00EB460F" w:rsidP="00EB460F">
            <w:r w:rsidRPr="00EB460F">
              <w:t>300</w:t>
            </w:r>
          </w:p>
        </w:tc>
        <w:tc>
          <w:tcPr>
            <w:tcW w:w="697" w:type="dxa"/>
            <w:hideMark/>
          </w:tcPr>
          <w:p w:rsidR="00EB460F" w:rsidRPr="00EB460F" w:rsidRDefault="00EB460F" w:rsidP="00EB460F">
            <w:r w:rsidRPr="00EB460F">
              <w:t>1001</w:t>
            </w:r>
          </w:p>
        </w:tc>
        <w:tc>
          <w:tcPr>
            <w:tcW w:w="954" w:type="dxa"/>
            <w:hideMark/>
          </w:tcPr>
          <w:p w:rsidR="00EB460F" w:rsidRPr="00EB460F" w:rsidRDefault="00EB460F" w:rsidP="00EB460F">
            <w:r w:rsidRPr="00EB460F">
              <w:t>435,2</w:t>
            </w:r>
          </w:p>
        </w:tc>
        <w:tc>
          <w:tcPr>
            <w:tcW w:w="1843" w:type="dxa"/>
            <w:hideMark/>
          </w:tcPr>
          <w:p w:rsidR="00EB460F" w:rsidRPr="00EB460F" w:rsidRDefault="00EB460F" w:rsidP="00EB460F">
            <w:r w:rsidRPr="00EB460F">
              <w:t>435,2</w:t>
            </w:r>
          </w:p>
        </w:tc>
      </w:tr>
      <w:tr w:rsidR="00EB460F" w:rsidRPr="00EB460F" w:rsidTr="00EB460F">
        <w:trPr>
          <w:divId w:val="211424938"/>
          <w:trHeight w:val="484"/>
        </w:trPr>
        <w:tc>
          <w:tcPr>
            <w:tcW w:w="4957" w:type="dxa"/>
            <w:hideMark/>
          </w:tcPr>
          <w:p w:rsidR="00EB460F" w:rsidRPr="00EB460F" w:rsidRDefault="00EB460F" w:rsidP="00EB460F">
            <w:pPr>
              <w:rPr>
                <w:b/>
                <w:bCs/>
                <w:i/>
                <w:iCs/>
              </w:rPr>
            </w:pPr>
            <w:r w:rsidRPr="00EB460F">
              <w:rPr>
                <w:b/>
                <w:bCs/>
                <w:i/>
                <w:iCs/>
              </w:rPr>
              <w:t>Основное мероприятие «Повышение квалификации муниципальных служащих, глав сельских поселений»</w:t>
            </w:r>
          </w:p>
        </w:tc>
        <w:tc>
          <w:tcPr>
            <w:tcW w:w="1275" w:type="dxa"/>
            <w:hideMark/>
          </w:tcPr>
          <w:p w:rsidR="00EB460F" w:rsidRPr="00EB460F" w:rsidRDefault="00EB460F" w:rsidP="00EB460F">
            <w:pPr>
              <w:rPr>
                <w:b/>
                <w:bCs/>
                <w:i/>
                <w:iCs/>
              </w:rPr>
            </w:pPr>
            <w:r w:rsidRPr="00EB460F">
              <w:rPr>
                <w:b/>
                <w:bCs/>
                <w:i/>
                <w:iCs/>
              </w:rPr>
              <w:t>1010400000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585"/>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1010422000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1010422000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300"/>
        </w:trPr>
        <w:tc>
          <w:tcPr>
            <w:tcW w:w="4957" w:type="dxa"/>
            <w:hideMark/>
          </w:tcPr>
          <w:p w:rsidR="00EB460F" w:rsidRPr="00EB460F" w:rsidRDefault="00EB460F" w:rsidP="00EB460F">
            <w:r w:rsidRPr="00EB460F">
              <w:t>Професиональная подготовка, переподготовка и повышение квалификации</w:t>
            </w:r>
          </w:p>
        </w:tc>
        <w:tc>
          <w:tcPr>
            <w:tcW w:w="1275" w:type="dxa"/>
            <w:hideMark/>
          </w:tcPr>
          <w:p w:rsidR="00EB460F" w:rsidRPr="00EB460F" w:rsidRDefault="00EB460F" w:rsidP="00EB460F">
            <w:r w:rsidRPr="00EB460F">
              <w:t>1010422000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0705</w:t>
            </w:r>
          </w:p>
        </w:tc>
        <w:tc>
          <w:tcPr>
            <w:tcW w:w="954" w:type="dxa"/>
            <w:hideMark/>
          </w:tcPr>
          <w:p w:rsidR="00EB460F" w:rsidRPr="00EB460F" w:rsidRDefault="00EB460F" w:rsidP="00EB460F">
            <w:r w:rsidRPr="00EB460F">
              <w:t>10,0</w:t>
            </w:r>
          </w:p>
        </w:tc>
        <w:tc>
          <w:tcPr>
            <w:tcW w:w="1843" w:type="dxa"/>
            <w:hideMark/>
          </w:tcPr>
          <w:p w:rsidR="00EB460F" w:rsidRPr="00EB460F" w:rsidRDefault="00EB460F" w:rsidP="00EB460F">
            <w:r w:rsidRPr="00EB460F">
              <w:t>10,0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Основное мероприятие «Управление средствами резервного фонда администраций сельских поселений»</w:t>
            </w:r>
          </w:p>
        </w:tc>
        <w:tc>
          <w:tcPr>
            <w:tcW w:w="1275" w:type="dxa"/>
            <w:hideMark/>
          </w:tcPr>
          <w:p w:rsidR="00EB460F" w:rsidRPr="00EB460F" w:rsidRDefault="00EB460F" w:rsidP="00EB460F">
            <w:pPr>
              <w:rPr>
                <w:b/>
                <w:bCs/>
                <w:i/>
                <w:iCs/>
              </w:rPr>
            </w:pPr>
            <w:r w:rsidRPr="00EB460F">
              <w:rPr>
                <w:b/>
                <w:bCs/>
                <w:i/>
                <w:iCs/>
              </w:rPr>
              <w:t>1010500000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20,0</w:t>
            </w:r>
          </w:p>
        </w:tc>
        <w:tc>
          <w:tcPr>
            <w:tcW w:w="1843" w:type="dxa"/>
            <w:hideMark/>
          </w:tcPr>
          <w:p w:rsidR="00EB460F" w:rsidRPr="00EB460F" w:rsidRDefault="00EB460F" w:rsidP="00EB460F">
            <w:pPr>
              <w:rPr>
                <w:b/>
                <w:bCs/>
                <w:i/>
                <w:iCs/>
              </w:rPr>
            </w:pPr>
            <w:r w:rsidRPr="00EB460F">
              <w:rPr>
                <w:b/>
                <w:bCs/>
                <w:i/>
                <w:iCs/>
              </w:rPr>
              <w:t>20,0</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Резервный фонд администрации</w:t>
            </w:r>
          </w:p>
        </w:tc>
        <w:tc>
          <w:tcPr>
            <w:tcW w:w="1275" w:type="dxa"/>
            <w:hideMark/>
          </w:tcPr>
          <w:p w:rsidR="00EB460F" w:rsidRPr="00EB460F" w:rsidRDefault="00EB460F" w:rsidP="00EB460F">
            <w:pPr>
              <w:rPr>
                <w:b/>
                <w:bCs/>
                <w:i/>
                <w:iCs/>
              </w:rPr>
            </w:pPr>
            <w:r w:rsidRPr="00EB460F">
              <w:rPr>
                <w:b/>
                <w:bCs/>
                <w:i/>
                <w:iCs/>
              </w:rPr>
              <w:t>1010521200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20,0</w:t>
            </w:r>
          </w:p>
        </w:tc>
        <w:tc>
          <w:tcPr>
            <w:tcW w:w="1843" w:type="dxa"/>
            <w:hideMark/>
          </w:tcPr>
          <w:p w:rsidR="00EB460F" w:rsidRPr="00EB460F" w:rsidRDefault="00EB460F" w:rsidP="00EB460F">
            <w:pPr>
              <w:rPr>
                <w:b/>
                <w:bCs/>
                <w:i/>
                <w:iCs/>
              </w:rPr>
            </w:pPr>
            <w:r w:rsidRPr="00EB460F">
              <w:rPr>
                <w:b/>
                <w:bCs/>
                <w:i/>
                <w:iCs/>
              </w:rPr>
              <w:t>20,0</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Иные бюджетные ассигнования</w:t>
            </w:r>
          </w:p>
        </w:tc>
        <w:tc>
          <w:tcPr>
            <w:tcW w:w="1275" w:type="dxa"/>
            <w:hideMark/>
          </w:tcPr>
          <w:p w:rsidR="00EB460F" w:rsidRPr="00EB460F" w:rsidRDefault="00EB460F" w:rsidP="00EB460F">
            <w:pPr>
              <w:rPr>
                <w:b/>
                <w:bCs/>
                <w:i/>
                <w:iCs/>
              </w:rPr>
            </w:pPr>
            <w:r w:rsidRPr="00EB460F">
              <w:rPr>
                <w:b/>
                <w:bCs/>
                <w:i/>
                <w:iCs/>
              </w:rPr>
              <w:t>1010521200</w:t>
            </w:r>
          </w:p>
        </w:tc>
        <w:tc>
          <w:tcPr>
            <w:tcW w:w="617" w:type="dxa"/>
            <w:hideMark/>
          </w:tcPr>
          <w:p w:rsidR="00EB460F" w:rsidRPr="00EB460F" w:rsidRDefault="00EB460F" w:rsidP="00EB460F">
            <w:pPr>
              <w:rPr>
                <w:b/>
                <w:bCs/>
                <w:i/>
                <w:iCs/>
              </w:rPr>
            </w:pPr>
            <w:r w:rsidRPr="00EB460F">
              <w:rPr>
                <w:b/>
                <w:bCs/>
                <w:i/>
                <w:iCs/>
              </w:rPr>
              <w:t>800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20,0</w:t>
            </w:r>
          </w:p>
        </w:tc>
        <w:tc>
          <w:tcPr>
            <w:tcW w:w="1843" w:type="dxa"/>
            <w:hideMark/>
          </w:tcPr>
          <w:p w:rsidR="00EB460F" w:rsidRPr="00EB460F" w:rsidRDefault="00EB460F" w:rsidP="00EB460F">
            <w:pPr>
              <w:rPr>
                <w:b/>
                <w:bCs/>
                <w:i/>
                <w:iCs/>
              </w:rPr>
            </w:pPr>
            <w:r w:rsidRPr="00EB460F">
              <w:rPr>
                <w:b/>
                <w:bCs/>
                <w:i/>
                <w:iCs/>
              </w:rPr>
              <w:t>20,0</w:t>
            </w:r>
          </w:p>
        </w:tc>
      </w:tr>
      <w:tr w:rsidR="00EB460F" w:rsidRPr="00EB460F" w:rsidTr="00EB460F">
        <w:trPr>
          <w:divId w:val="211424938"/>
          <w:trHeight w:val="300"/>
        </w:trPr>
        <w:tc>
          <w:tcPr>
            <w:tcW w:w="4957" w:type="dxa"/>
            <w:hideMark/>
          </w:tcPr>
          <w:p w:rsidR="00EB460F" w:rsidRPr="00EB460F" w:rsidRDefault="00EB460F" w:rsidP="00EB460F">
            <w:r w:rsidRPr="00EB460F">
              <w:t>Резервные фонды</w:t>
            </w:r>
          </w:p>
        </w:tc>
        <w:tc>
          <w:tcPr>
            <w:tcW w:w="1275" w:type="dxa"/>
            <w:hideMark/>
          </w:tcPr>
          <w:p w:rsidR="00EB460F" w:rsidRPr="00EB460F" w:rsidRDefault="00EB460F" w:rsidP="00EB460F">
            <w:r w:rsidRPr="00EB460F">
              <w:t>1010521200</w:t>
            </w:r>
          </w:p>
        </w:tc>
        <w:tc>
          <w:tcPr>
            <w:tcW w:w="617" w:type="dxa"/>
            <w:hideMark/>
          </w:tcPr>
          <w:p w:rsidR="00EB460F" w:rsidRPr="00EB460F" w:rsidRDefault="00EB460F" w:rsidP="00EB460F">
            <w:r w:rsidRPr="00EB460F">
              <w:t>800</w:t>
            </w:r>
          </w:p>
        </w:tc>
        <w:tc>
          <w:tcPr>
            <w:tcW w:w="697" w:type="dxa"/>
            <w:hideMark/>
          </w:tcPr>
          <w:p w:rsidR="00EB460F" w:rsidRPr="00EB460F" w:rsidRDefault="00EB460F" w:rsidP="00EB460F">
            <w:r w:rsidRPr="00EB460F">
              <w:t>0111</w:t>
            </w:r>
          </w:p>
        </w:tc>
        <w:tc>
          <w:tcPr>
            <w:tcW w:w="954" w:type="dxa"/>
            <w:hideMark/>
          </w:tcPr>
          <w:p w:rsidR="00EB460F" w:rsidRPr="00EB460F" w:rsidRDefault="00EB460F" w:rsidP="00EB460F">
            <w:r w:rsidRPr="00EB460F">
              <w:t>20,0</w:t>
            </w:r>
          </w:p>
        </w:tc>
        <w:tc>
          <w:tcPr>
            <w:tcW w:w="1843" w:type="dxa"/>
            <w:hideMark/>
          </w:tcPr>
          <w:p w:rsidR="00EB460F" w:rsidRPr="00EB460F" w:rsidRDefault="00EB460F" w:rsidP="00EB460F">
            <w:r w:rsidRPr="00EB460F">
              <w:t>20,0</w:t>
            </w:r>
          </w:p>
        </w:tc>
      </w:tr>
      <w:tr w:rsidR="00EB460F" w:rsidRPr="00EB460F" w:rsidTr="00EB460F">
        <w:trPr>
          <w:divId w:val="211424938"/>
          <w:trHeight w:val="1200"/>
        </w:trPr>
        <w:tc>
          <w:tcPr>
            <w:tcW w:w="4957" w:type="dxa"/>
            <w:hideMark/>
          </w:tcPr>
          <w:p w:rsidR="00EB460F" w:rsidRPr="00EB460F" w:rsidRDefault="00EB460F" w:rsidP="00EB460F">
            <w:pPr>
              <w:rPr>
                <w:b/>
                <w:bCs/>
                <w:i/>
                <w:iCs/>
              </w:rPr>
            </w:pPr>
            <w:r w:rsidRPr="00EB460F">
              <w:rPr>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hideMark/>
          </w:tcPr>
          <w:p w:rsidR="00EB460F" w:rsidRPr="00EB460F" w:rsidRDefault="00EB460F" w:rsidP="00EB460F">
            <w:pPr>
              <w:rPr>
                <w:b/>
                <w:bCs/>
                <w:i/>
                <w:iCs/>
              </w:rPr>
            </w:pPr>
            <w:r w:rsidRPr="00EB460F">
              <w:rPr>
                <w:b/>
                <w:bCs/>
                <w:i/>
                <w:iCs/>
              </w:rPr>
              <w:t>1010600000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2 393,3</w:t>
            </w:r>
          </w:p>
        </w:tc>
        <w:tc>
          <w:tcPr>
            <w:tcW w:w="1843" w:type="dxa"/>
            <w:hideMark/>
          </w:tcPr>
          <w:p w:rsidR="00EB460F" w:rsidRPr="00EB460F" w:rsidRDefault="00EB460F" w:rsidP="00EB460F">
            <w:pPr>
              <w:rPr>
                <w:b/>
                <w:bCs/>
                <w:i/>
                <w:iCs/>
              </w:rPr>
            </w:pPr>
            <w:r w:rsidRPr="00EB460F">
              <w:rPr>
                <w:b/>
                <w:bCs/>
                <w:i/>
                <w:iCs/>
              </w:rPr>
              <w:t>2 393,3</w:t>
            </w:r>
          </w:p>
        </w:tc>
      </w:tr>
      <w:tr w:rsidR="00EB460F" w:rsidRPr="00EB460F" w:rsidTr="00EB460F">
        <w:trPr>
          <w:divId w:val="211424938"/>
          <w:trHeight w:val="1200"/>
        </w:trPr>
        <w:tc>
          <w:tcPr>
            <w:tcW w:w="4957" w:type="dxa"/>
            <w:hideMark/>
          </w:tcPr>
          <w:p w:rsidR="00EB460F" w:rsidRPr="00EB460F" w:rsidRDefault="00EB460F" w:rsidP="00EB460F">
            <w:pPr>
              <w:rPr>
                <w:b/>
                <w:bCs/>
                <w:i/>
                <w:iCs/>
              </w:rPr>
            </w:pPr>
            <w:r w:rsidRPr="00EB460F">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hideMark/>
          </w:tcPr>
          <w:p w:rsidR="00EB460F" w:rsidRPr="00EB460F" w:rsidRDefault="00EB460F" w:rsidP="00EB460F">
            <w:pPr>
              <w:rPr>
                <w:b/>
                <w:bCs/>
                <w:i/>
                <w:iCs/>
              </w:rPr>
            </w:pPr>
            <w:r w:rsidRPr="00EB460F">
              <w:rPr>
                <w:b/>
                <w:bCs/>
                <w:i/>
                <w:iCs/>
              </w:rPr>
              <w:t>1010620600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2 393,3</w:t>
            </w:r>
          </w:p>
        </w:tc>
        <w:tc>
          <w:tcPr>
            <w:tcW w:w="1843" w:type="dxa"/>
            <w:hideMark/>
          </w:tcPr>
          <w:p w:rsidR="00EB460F" w:rsidRPr="00EB460F" w:rsidRDefault="00EB460F" w:rsidP="00EB460F">
            <w:pPr>
              <w:rPr>
                <w:b/>
                <w:bCs/>
                <w:i/>
                <w:iCs/>
              </w:rPr>
            </w:pPr>
            <w:r w:rsidRPr="00EB460F">
              <w:rPr>
                <w:b/>
                <w:bCs/>
                <w:i/>
                <w:iCs/>
              </w:rPr>
              <w:t>2 393,3</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Межбюджетные трансферты</w:t>
            </w:r>
          </w:p>
        </w:tc>
        <w:tc>
          <w:tcPr>
            <w:tcW w:w="1275" w:type="dxa"/>
            <w:hideMark/>
          </w:tcPr>
          <w:p w:rsidR="00EB460F" w:rsidRPr="00EB460F" w:rsidRDefault="00EB460F" w:rsidP="00EB460F">
            <w:pPr>
              <w:rPr>
                <w:b/>
                <w:bCs/>
                <w:i/>
                <w:iCs/>
              </w:rPr>
            </w:pPr>
            <w:r w:rsidRPr="00EB460F">
              <w:rPr>
                <w:b/>
                <w:bCs/>
                <w:i/>
                <w:iCs/>
              </w:rPr>
              <w:t>1010620600</w:t>
            </w:r>
          </w:p>
        </w:tc>
        <w:tc>
          <w:tcPr>
            <w:tcW w:w="617" w:type="dxa"/>
            <w:hideMark/>
          </w:tcPr>
          <w:p w:rsidR="00EB460F" w:rsidRPr="00EB460F" w:rsidRDefault="00EB460F" w:rsidP="00EB460F">
            <w:pPr>
              <w:rPr>
                <w:b/>
                <w:bCs/>
                <w:i/>
                <w:iCs/>
              </w:rPr>
            </w:pPr>
            <w:r w:rsidRPr="00EB460F">
              <w:rPr>
                <w:b/>
                <w:bCs/>
                <w:i/>
                <w:iCs/>
              </w:rPr>
              <w:t>500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2 393,3</w:t>
            </w:r>
          </w:p>
        </w:tc>
        <w:tc>
          <w:tcPr>
            <w:tcW w:w="1843" w:type="dxa"/>
            <w:hideMark/>
          </w:tcPr>
          <w:p w:rsidR="00EB460F" w:rsidRPr="00EB460F" w:rsidRDefault="00EB460F" w:rsidP="00EB460F">
            <w:pPr>
              <w:rPr>
                <w:b/>
                <w:bCs/>
                <w:i/>
                <w:iCs/>
              </w:rPr>
            </w:pPr>
            <w:r w:rsidRPr="00EB460F">
              <w:rPr>
                <w:b/>
                <w:bCs/>
                <w:i/>
                <w:iCs/>
              </w:rPr>
              <w:t>2 393,3</w:t>
            </w:r>
          </w:p>
        </w:tc>
      </w:tr>
      <w:tr w:rsidR="00EB460F" w:rsidRPr="00EB460F" w:rsidTr="00EB460F">
        <w:trPr>
          <w:divId w:val="211424938"/>
          <w:trHeight w:val="300"/>
        </w:trPr>
        <w:tc>
          <w:tcPr>
            <w:tcW w:w="4957" w:type="dxa"/>
            <w:hideMark/>
          </w:tcPr>
          <w:p w:rsidR="00EB460F" w:rsidRPr="00EB460F" w:rsidRDefault="00EB460F" w:rsidP="00EB460F">
            <w:r w:rsidRPr="00EB460F">
              <w:t>Прочие межбюджетные трансферты общего характера</w:t>
            </w:r>
          </w:p>
        </w:tc>
        <w:tc>
          <w:tcPr>
            <w:tcW w:w="1275" w:type="dxa"/>
            <w:hideMark/>
          </w:tcPr>
          <w:p w:rsidR="00EB460F" w:rsidRPr="00EB460F" w:rsidRDefault="00EB460F" w:rsidP="00EB460F">
            <w:r w:rsidRPr="00EB460F">
              <w:t>1010620600</w:t>
            </w:r>
          </w:p>
        </w:tc>
        <w:tc>
          <w:tcPr>
            <w:tcW w:w="617" w:type="dxa"/>
            <w:hideMark/>
          </w:tcPr>
          <w:p w:rsidR="00EB460F" w:rsidRPr="00EB460F" w:rsidRDefault="00EB460F" w:rsidP="00EB460F">
            <w:r w:rsidRPr="00EB460F">
              <w:t>500</w:t>
            </w:r>
          </w:p>
        </w:tc>
        <w:tc>
          <w:tcPr>
            <w:tcW w:w="697" w:type="dxa"/>
            <w:hideMark/>
          </w:tcPr>
          <w:p w:rsidR="00EB460F" w:rsidRPr="00EB460F" w:rsidRDefault="00EB460F" w:rsidP="00EB460F">
            <w:r w:rsidRPr="00EB460F">
              <w:t>1403</w:t>
            </w:r>
          </w:p>
        </w:tc>
        <w:tc>
          <w:tcPr>
            <w:tcW w:w="954" w:type="dxa"/>
            <w:hideMark/>
          </w:tcPr>
          <w:p w:rsidR="00EB460F" w:rsidRPr="00EB460F" w:rsidRDefault="00EB460F" w:rsidP="00EB460F">
            <w:r w:rsidRPr="00EB460F">
              <w:t>2 393,3</w:t>
            </w:r>
          </w:p>
        </w:tc>
        <w:tc>
          <w:tcPr>
            <w:tcW w:w="1843" w:type="dxa"/>
            <w:hideMark/>
          </w:tcPr>
          <w:p w:rsidR="00EB460F" w:rsidRPr="00EB460F" w:rsidRDefault="00EB460F" w:rsidP="00EB460F">
            <w:r w:rsidRPr="00EB460F">
              <w:t>2 393,3</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Подпрограмма «Повышение эффективности бюджетных расходов сельских поселений на 2021-2025 гг.»</w:t>
            </w:r>
          </w:p>
        </w:tc>
        <w:tc>
          <w:tcPr>
            <w:tcW w:w="1275" w:type="dxa"/>
            <w:hideMark/>
          </w:tcPr>
          <w:p w:rsidR="00EB460F" w:rsidRPr="00EB460F" w:rsidRDefault="00EB460F" w:rsidP="00EB460F">
            <w:pPr>
              <w:rPr>
                <w:b/>
                <w:bCs/>
                <w:i/>
                <w:iCs/>
              </w:rPr>
            </w:pPr>
            <w:r w:rsidRPr="00EB460F">
              <w:rPr>
                <w:b/>
                <w:bCs/>
                <w:i/>
                <w:iCs/>
              </w:rPr>
              <w:t>1020000000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9,6</w:t>
            </w:r>
          </w:p>
        </w:tc>
        <w:tc>
          <w:tcPr>
            <w:tcW w:w="1843" w:type="dxa"/>
            <w:hideMark/>
          </w:tcPr>
          <w:p w:rsidR="00EB460F" w:rsidRPr="00EB460F" w:rsidRDefault="00EB460F" w:rsidP="00EB460F">
            <w:pPr>
              <w:rPr>
                <w:b/>
                <w:bCs/>
                <w:i/>
                <w:iCs/>
              </w:rPr>
            </w:pPr>
            <w:r w:rsidRPr="00EB460F">
              <w:rPr>
                <w:b/>
                <w:bCs/>
                <w:i/>
                <w:iCs/>
              </w:rPr>
              <w:t>9,6</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Основное мероприятие «Информационные технологии в управлении»</w:t>
            </w:r>
          </w:p>
        </w:tc>
        <w:tc>
          <w:tcPr>
            <w:tcW w:w="1275" w:type="dxa"/>
            <w:hideMark/>
          </w:tcPr>
          <w:p w:rsidR="00EB460F" w:rsidRPr="00EB460F" w:rsidRDefault="00EB460F" w:rsidP="00EB460F">
            <w:pPr>
              <w:rPr>
                <w:b/>
                <w:bCs/>
                <w:i/>
                <w:iCs/>
              </w:rPr>
            </w:pPr>
            <w:r w:rsidRPr="00EB460F">
              <w:rPr>
                <w:b/>
                <w:bCs/>
                <w:i/>
                <w:iCs/>
              </w:rPr>
              <w:t>1020100000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9,6</w:t>
            </w:r>
          </w:p>
        </w:tc>
        <w:tc>
          <w:tcPr>
            <w:tcW w:w="1843" w:type="dxa"/>
            <w:hideMark/>
          </w:tcPr>
          <w:p w:rsidR="00EB460F" w:rsidRPr="00EB460F" w:rsidRDefault="00EB460F" w:rsidP="00EB460F">
            <w:pPr>
              <w:rPr>
                <w:b/>
                <w:bCs/>
                <w:i/>
                <w:iCs/>
              </w:rPr>
            </w:pPr>
            <w:r w:rsidRPr="00EB460F">
              <w:rPr>
                <w:b/>
                <w:bCs/>
                <w:i/>
                <w:iCs/>
              </w:rPr>
              <w:t>9,6</w:t>
            </w:r>
          </w:p>
        </w:tc>
      </w:tr>
      <w:tr w:rsidR="00EB460F" w:rsidRPr="00EB460F" w:rsidTr="00EB460F">
        <w:trPr>
          <w:divId w:val="211424938"/>
          <w:trHeight w:val="57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1020122000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9,6</w:t>
            </w:r>
          </w:p>
        </w:tc>
        <w:tc>
          <w:tcPr>
            <w:tcW w:w="1843" w:type="dxa"/>
            <w:hideMark/>
          </w:tcPr>
          <w:p w:rsidR="00EB460F" w:rsidRPr="00EB460F" w:rsidRDefault="00EB460F" w:rsidP="00EB460F">
            <w:pPr>
              <w:rPr>
                <w:b/>
                <w:bCs/>
                <w:i/>
                <w:iCs/>
              </w:rPr>
            </w:pPr>
            <w:r w:rsidRPr="00EB460F">
              <w:rPr>
                <w:b/>
                <w:bCs/>
                <w:i/>
                <w:iCs/>
              </w:rPr>
              <w:t>9,6</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1020122000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9,6</w:t>
            </w:r>
          </w:p>
        </w:tc>
        <w:tc>
          <w:tcPr>
            <w:tcW w:w="1843" w:type="dxa"/>
            <w:hideMark/>
          </w:tcPr>
          <w:p w:rsidR="00EB460F" w:rsidRPr="00EB460F" w:rsidRDefault="00EB460F" w:rsidP="00EB460F">
            <w:pPr>
              <w:rPr>
                <w:b/>
                <w:bCs/>
                <w:i/>
                <w:iCs/>
              </w:rPr>
            </w:pPr>
            <w:r w:rsidRPr="00EB460F">
              <w:rPr>
                <w:b/>
                <w:bCs/>
                <w:i/>
                <w:iCs/>
              </w:rPr>
              <w:t>9,6</w:t>
            </w:r>
          </w:p>
        </w:tc>
      </w:tr>
      <w:tr w:rsidR="00EB460F" w:rsidRPr="00EB460F" w:rsidTr="00EB460F">
        <w:trPr>
          <w:divId w:val="211424938"/>
          <w:trHeight w:val="900"/>
        </w:trPr>
        <w:tc>
          <w:tcPr>
            <w:tcW w:w="4957" w:type="dxa"/>
            <w:hideMark/>
          </w:tcPr>
          <w:p w:rsidR="00EB460F" w:rsidRPr="00EB460F" w:rsidRDefault="00EB460F" w:rsidP="00EB460F">
            <w:r w:rsidRPr="00EB46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hideMark/>
          </w:tcPr>
          <w:p w:rsidR="00EB460F" w:rsidRPr="00EB460F" w:rsidRDefault="00EB460F" w:rsidP="00EB460F">
            <w:r w:rsidRPr="00EB460F">
              <w:t>1020122000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0104</w:t>
            </w:r>
          </w:p>
        </w:tc>
        <w:tc>
          <w:tcPr>
            <w:tcW w:w="954" w:type="dxa"/>
            <w:hideMark/>
          </w:tcPr>
          <w:p w:rsidR="00EB460F" w:rsidRPr="00EB460F" w:rsidRDefault="00EB460F" w:rsidP="00EB460F">
            <w:r w:rsidRPr="00EB460F">
              <w:t>9,6</w:t>
            </w:r>
          </w:p>
        </w:tc>
        <w:tc>
          <w:tcPr>
            <w:tcW w:w="1843" w:type="dxa"/>
            <w:hideMark/>
          </w:tcPr>
          <w:p w:rsidR="00EB460F" w:rsidRPr="00EB460F" w:rsidRDefault="00EB460F" w:rsidP="00EB460F">
            <w:r w:rsidRPr="00EB460F">
              <w:t>9,6</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Подпрограмма «Развитие инфраструктуры на территории сельского поселения на 2021-2025 гг.»</w:t>
            </w:r>
          </w:p>
        </w:tc>
        <w:tc>
          <w:tcPr>
            <w:tcW w:w="1275" w:type="dxa"/>
            <w:hideMark/>
          </w:tcPr>
          <w:p w:rsidR="00EB460F" w:rsidRPr="00EB460F" w:rsidRDefault="00EB460F" w:rsidP="00EB460F">
            <w:pPr>
              <w:rPr>
                <w:b/>
                <w:bCs/>
                <w:i/>
                <w:iCs/>
              </w:rPr>
            </w:pPr>
            <w:r w:rsidRPr="00EB460F">
              <w:rPr>
                <w:b/>
                <w:bCs/>
                <w:i/>
                <w:iCs/>
              </w:rPr>
              <w:t>1030000000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890,8</w:t>
            </w:r>
          </w:p>
        </w:tc>
        <w:tc>
          <w:tcPr>
            <w:tcW w:w="1843" w:type="dxa"/>
            <w:hideMark/>
          </w:tcPr>
          <w:p w:rsidR="00EB460F" w:rsidRPr="00EB460F" w:rsidRDefault="00EB460F" w:rsidP="00EB460F">
            <w:pPr>
              <w:rPr>
                <w:b/>
                <w:bCs/>
                <w:i/>
                <w:iCs/>
              </w:rPr>
            </w:pPr>
            <w:r w:rsidRPr="00EB460F">
              <w:rPr>
                <w:b/>
                <w:bCs/>
                <w:i/>
                <w:iCs/>
              </w:rPr>
              <w:t>1 159,8</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Основное мероприятие «Ремонт и содержание автомобильных дорог»</w:t>
            </w:r>
          </w:p>
        </w:tc>
        <w:tc>
          <w:tcPr>
            <w:tcW w:w="1275" w:type="dxa"/>
            <w:hideMark/>
          </w:tcPr>
          <w:p w:rsidR="00EB460F" w:rsidRPr="00EB460F" w:rsidRDefault="00EB460F" w:rsidP="00EB460F">
            <w:pPr>
              <w:rPr>
                <w:b/>
                <w:bCs/>
                <w:i/>
                <w:iCs/>
              </w:rPr>
            </w:pPr>
            <w:r w:rsidRPr="00EB460F">
              <w:rPr>
                <w:b/>
                <w:bCs/>
                <w:i/>
                <w:iCs/>
              </w:rPr>
              <w:t>1030100000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815,8</w:t>
            </w:r>
          </w:p>
        </w:tc>
        <w:tc>
          <w:tcPr>
            <w:tcW w:w="1843" w:type="dxa"/>
            <w:hideMark/>
          </w:tcPr>
          <w:p w:rsidR="00EB460F" w:rsidRPr="00EB460F" w:rsidRDefault="00EB460F" w:rsidP="00EB460F">
            <w:pPr>
              <w:rPr>
                <w:b/>
                <w:bCs/>
                <w:i/>
                <w:iCs/>
              </w:rPr>
            </w:pPr>
            <w:r w:rsidRPr="00EB460F">
              <w:rPr>
                <w:b/>
                <w:bCs/>
                <w:i/>
                <w:iCs/>
              </w:rPr>
              <w:t>881,0</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1030122000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815,8</w:t>
            </w:r>
          </w:p>
        </w:tc>
        <w:tc>
          <w:tcPr>
            <w:tcW w:w="1843" w:type="dxa"/>
            <w:hideMark/>
          </w:tcPr>
          <w:p w:rsidR="00EB460F" w:rsidRPr="00EB460F" w:rsidRDefault="00EB460F" w:rsidP="00EB460F">
            <w:pPr>
              <w:rPr>
                <w:b/>
                <w:bCs/>
                <w:i/>
                <w:iCs/>
              </w:rPr>
            </w:pPr>
            <w:r w:rsidRPr="00EB460F">
              <w:rPr>
                <w:b/>
                <w:bCs/>
                <w:i/>
                <w:iCs/>
              </w:rPr>
              <w:t>881,0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1030122000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815,8</w:t>
            </w:r>
          </w:p>
        </w:tc>
        <w:tc>
          <w:tcPr>
            <w:tcW w:w="1843" w:type="dxa"/>
            <w:hideMark/>
          </w:tcPr>
          <w:p w:rsidR="00EB460F" w:rsidRPr="00EB460F" w:rsidRDefault="00EB460F" w:rsidP="00EB460F">
            <w:pPr>
              <w:rPr>
                <w:b/>
                <w:bCs/>
                <w:i/>
                <w:iCs/>
              </w:rPr>
            </w:pPr>
            <w:r w:rsidRPr="00EB460F">
              <w:rPr>
                <w:b/>
                <w:bCs/>
                <w:i/>
                <w:iCs/>
              </w:rPr>
              <w:t>881,0</w:t>
            </w:r>
          </w:p>
        </w:tc>
      </w:tr>
      <w:tr w:rsidR="00EB460F" w:rsidRPr="00EB460F" w:rsidTr="00EB460F">
        <w:trPr>
          <w:divId w:val="211424938"/>
          <w:trHeight w:val="300"/>
        </w:trPr>
        <w:tc>
          <w:tcPr>
            <w:tcW w:w="4957" w:type="dxa"/>
            <w:hideMark/>
          </w:tcPr>
          <w:p w:rsidR="00EB460F" w:rsidRPr="00EB460F" w:rsidRDefault="00EB460F" w:rsidP="00EB460F">
            <w:r w:rsidRPr="00EB460F">
              <w:t>Дорожное хозяйство (дорожные фонды)</w:t>
            </w:r>
          </w:p>
        </w:tc>
        <w:tc>
          <w:tcPr>
            <w:tcW w:w="1275" w:type="dxa"/>
            <w:hideMark/>
          </w:tcPr>
          <w:p w:rsidR="00EB460F" w:rsidRPr="00EB460F" w:rsidRDefault="00EB460F" w:rsidP="00EB460F">
            <w:r w:rsidRPr="00EB460F">
              <w:t>1030122000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0409</w:t>
            </w:r>
          </w:p>
        </w:tc>
        <w:tc>
          <w:tcPr>
            <w:tcW w:w="954" w:type="dxa"/>
            <w:hideMark/>
          </w:tcPr>
          <w:p w:rsidR="00EB460F" w:rsidRPr="00EB460F" w:rsidRDefault="00EB460F" w:rsidP="00EB460F">
            <w:r w:rsidRPr="00EB460F">
              <w:t>815,8</w:t>
            </w:r>
          </w:p>
        </w:tc>
        <w:tc>
          <w:tcPr>
            <w:tcW w:w="1843" w:type="dxa"/>
            <w:hideMark/>
          </w:tcPr>
          <w:p w:rsidR="00EB460F" w:rsidRPr="00EB460F" w:rsidRDefault="00EB460F" w:rsidP="00EB460F">
            <w:r w:rsidRPr="00EB460F">
              <w:t>881,0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Основное мероприятие «Организация благоустройства территории поселения»</w:t>
            </w:r>
          </w:p>
        </w:tc>
        <w:tc>
          <w:tcPr>
            <w:tcW w:w="1275" w:type="dxa"/>
            <w:hideMark/>
          </w:tcPr>
          <w:p w:rsidR="00EB460F" w:rsidRPr="00EB460F" w:rsidRDefault="00EB460F" w:rsidP="00EB460F">
            <w:pPr>
              <w:rPr>
                <w:b/>
                <w:bCs/>
                <w:i/>
                <w:iCs/>
              </w:rPr>
            </w:pPr>
            <w:r w:rsidRPr="00EB460F">
              <w:rPr>
                <w:b/>
                <w:bCs/>
                <w:i/>
                <w:iCs/>
              </w:rPr>
              <w:t>1030200000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40,0</w:t>
            </w:r>
          </w:p>
        </w:tc>
        <w:tc>
          <w:tcPr>
            <w:tcW w:w="1843" w:type="dxa"/>
            <w:hideMark/>
          </w:tcPr>
          <w:p w:rsidR="00EB460F" w:rsidRPr="00EB460F" w:rsidRDefault="00EB460F" w:rsidP="00EB460F">
            <w:pPr>
              <w:rPr>
                <w:b/>
                <w:bCs/>
                <w:i/>
                <w:iCs/>
              </w:rPr>
            </w:pPr>
            <w:r w:rsidRPr="00EB460F">
              <w:rPr>
                <w:b/>
                <w:bCs/>
                <w:i/>
                <w:iCs/>
              </w:rPr>
              <w:t>243,8</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1030222000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40,0</w:t>
            </w:r>
          </w:p>
        </w:tc>
        <w:tc>
          <w:tcPr>
            <w:tcW w:w="1843" w:type="dxa"/>
            <w:hideMark/>
          </w:tcPr>
          <w:p w:rsidR="00EB460F" w:rsidRPr="00EB460F" w:rsidRDefault="00EB460F" w:rsidP="00EB460F">
            <w:pPr>
              <w:rPr>
                <w:b/>
                <w:bCs/>
                <w:i/>
                <w:iCs/>
              </w:rPr>
            </w:pPr>
            <w:r w:rsidRPr="00EB460F">
              <w:rPr>
                <w:b/>
                <w:bCs/>
                <w:i/>
                <w:iCs/>
              </w:rPr>
              <w:t>40,0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1030222000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40,0</w:t>
            </w:r>
          </w:p>
        </w:tc>
        <w:tc>
          <w:tcPr>
            <w:tcW w:w="1843" w:type="dxa"/>
            <w:hideMark/>
          </w:tcPr>
          <w:p w:rsidR="00EB460F" w:rsidRPr="00EB460F" w:rsidRDefault="00EB460F" w:rsidP="00EB460F">
            <w:pPr>
              <w:rPr>
                <w:b/>
                <w:bCs/>
                <w:i/>
                <w:iCs/>
              </w:rPr>
            </w:pPr>
            <w:r w:rsidRPr="00EB460F">
              <w:rPr>
                <w:b/>
                <w:bCs/>
                <w:i/>
                <w:iCs/>
              </w:rPr>
              <w:t>40,0</w:t>
            </w:r>
          </w:p>
        </w:tc>
      </w:tr>
      <w:tr w:rsidR="00EB460F" w:rsidRPr="00EB460F" w:rsidTr="00EB460F">
        <w:trPr>
          <w:divId w:val="211424938"/>
          <w:trHeight w:val="300"/>
        </w:trPr>
        <w:tc>
          <w:tcPr>
            <w:tcW w:w="4957" w:type="dxa"/>
            <w:hideMark/>
          </w:tcPr>
          <w:p w:rsidR="00EB460F" w:rsidRPr="00EB460F" w:rsidRDefault="00EB460F" w:rsidP="00EB460F">
            <w:r w:rsidRPr="00EB460F">
              <w:t>Благоустройство</w:t>
            </w:r>
          </w:p>
        </w:tc>
        <w:tc>
          <w:tcPr>
            <w:tcW w:w="1275" w:type="dxa"/>
            <w:hideMark/>
          </w:tcPr>
          <w:p w:rsidR="00EB460F" w:rsidRPr="00EB460F" w:rsidRDefault="00EB460F" w:rsidP="00EB460F">
            <w:r w:rsidRPr="00EB460F">
              <w:t>1030222000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0503</w:t>
            </w:r>
          </w:p>
        </w:tc>
        <w:tc>
          <w:tcPr>
            <w:tcW w:w="954" w:type="dxa"/>
            <w:hideMark/>
          </w:tcPr>
          <w:p w:rsidR="00EB460F" w:rsidRPr="00EB460F" w:rsidRDefault="00EB460F" w:rsidP="00EB460F">
            <w:r w:rsidRPr="00EB460F">
              <w:t>40,0</w:t>
            </w:r>
          </w:p>
        </w:tc>
        <w:tc>
          <w:tcPr>
            <w:tcW w:w="1843" w:type="dxa"/>
            <w:hideMark/>
          </w:tcPr>
          <w:p w:rsidR="00EB460F" w:rsidRPr="00EB460F" w:rsidRDefault="00EB460F" w:rsidP="00EB460F">
            <w:r w:rsidRPr="00EB460F">
              <w:t>40,0</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Реализация мероприятий перечня проектов народных инициатив</w:t>
            </w:r>
          </w:p>
        </w:tc>
        <w:tc>
          <w:tcPr>
            <w:tcW w:w="1275" w:type="dxa"/>
            <w:hideMark/>
          </w:tcPr>
          <w:p w:rsidR="00EB460F" w:rsidRPr="00EB460F" w:rsidRDefault="00EB460F" w:rsidP="00EB460F">
            <w:pPr>
              <w:rPr>
                <w:b/>
                <w:bCs/>
                <w:i/>
                <w:iCs/>
              </w:rPr>
            </w:pPr>
            <w:r w:rsidRPr="00EB460F">
              <w:rPr>
                <w:b/>
                <w:bCs/>
                <w:i/>
                <w:iCs/>
              </w:rPr>
              <w:t>10302S2370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0,0</w:t>
            </w:r>
          </w:p>
        </w:tc>
        <w:tc>
          <w:tcPr>
            <w:tcW w:w="1843" w:type="dxa"/>
            <w:hideMark/>
          </w:tcPr>
          <w:p w:rsidR="00EB460F" w:rsidRPr="00EB460F" w:rsidRDefault="00EB460F" w:rsidP="00EB460F">
            <w:pPr>
              <w:rPr>
                <w:b/>
                <w:bCs/>
                <w:i/>
                <w:iCs/>
              </w:rPr>
            </w:pPr>
            <w:r w:rsidRPr="00EB460F">
              <w:rPr>
                <w:b/>
                <w:bCs/>
                <w:i/>
                <w:iCs/>
              </w:rPr>
              <w:t>203,8</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10302S2370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0,0</w:t>
            </w:r>
          </w:p>
        </w:tc>
        <w:tc>
          <w:tcPr>
            <w:tcW w:w="1843" w:type="dxa"/>
            <w:hideMark/>
          </w:tcPr>
          <w:p w:rsidR="00EB460F" w:rsidRPr="00EB460F" w:rsidRDefault="00EB460F" w:rsidP="00EB460F">
            <w:pPr>
              <w:rPr>
                <w:b/>
                <w:bCs/>
                <w:i/>
                <w:iCs/>
              </w:rPr>
            </w:pPr>
            <w:r w:rsidRPr="00EB460F">
              <w:rPr>
                <w:b/>
                <w:bCs/>
                <w:i/>
                <w:iCs/>
              </w:rPr>
              <w:t>203,8</w:t>
            </w:r>
          </w:p>
        </w:tc>
      </w:tr>
      <w:tr w:rsidR="00EB460F" w:rsidRPr="00EB460F" w:rsidTr="00EB460F">
        <w:trPr>
          <w:divId w:val="211424938"/>
          <w:trHeight w:val="300"/>
        </w:trPr>
        <w:tc>
          <w:tcPr>
            <w:tcW w:w="4957" w:type="dxa"/>
            <w:hideMark/>
          </w:tcPr>
          <w:p w:rsidR="00EB460F" w:rsidRPr="00EB460F" w:rsidRDefault="00EB460F" w:rsidP="00EB460F">
            <w:r w:rsidRPr="00EB460F">
              <w:t>Благоустройство</w:t>
            </w:r>
          </w:p>
        </w:tc>
        <w:tc>
          <w:tcPr>
            <w:tcW w:w="1275" w:type="dxa"/>
            <w:hideMark/>
          </w:tcPr>
          <w:p w:rsidR="00EB460F" w:rsidRPr="00EB460F" w:rsidRDefault="00EB460F" w:rsidP="00EB460F">
            <w:r w:rsidRPr="00EB460F">
              <w:t>10302S2370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0503</w:t>
            </w:r>
          </w:p>
        </w:tc>
        <w:tc>
          <w:tcPr>
            <w:tcW w:w="954" w:type="dxa"/>
            <w:hideMark/>
          </w:tcPr>
          <w:p w:rsidR="00EB460F" w:rsidRPr="00EB460F" w:rsidRDefault="00EB460F" w:rsidP="00EB460F">
            <w:r w:rsidRPr="00EB460F">
              <w:t>0,0</w:t>
            </w:r>
          </w:p>
        </w:tc>
        <w:tc>
          <w:tcPr>
            <w:tcW w:w="1843" w:type="dxa"/>
            <w:hideMark/>
          </w:tcPr>
          <w:p w:rsidR="00EB460F" w:rsidRPr="00EB460F" w:rsidRDefault="00EB460F" w:rsidP="00EB460F">
            <w:r w:rsidRPr="00EB460F">
              <w:t>203,8</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Основное мероприятие «Организация водоснабжения населения»</w:t>
            </w:r>
          </w:p>
        </w:tc>
        <w:tc>
          <w:tcPr>
            <w:tcW w:w="1275" w:type="dxa"/>
            <w:hideMark/>
          </w:tcPr>
          <w:p w:rsidR="00EB460F" w:rsidRPr="00EB460F" w:rsidRDefault="00EB460F" w:rsidP="00EB460F">
            <w:pPr>
              <w:rPr>
                <w:b/>
                <w:bCs/>
                <w:i/>
                <w:iCs/>
              </w:rPr>
            </w:pPr>
            <w:r w:rsidRPr="00EB460F">
              <w:rPr>
                <w:b/>
                <w:bCs/>
                <w:i/>
                <w:iCs/>
              </w:rPr>
              <w:t>1030300000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30,0</w:t>
            </w:r>
          </w:p>
        </w:tc>
        <w:tc>
          <w:tcPr>
            <w:tcW w:w="1843" w:type="dxa"/>
            <w:hideMark/>
          </w:tcPr>
          <w:p w:rsidR="00EB460F" w:rsidRPr="00EB460F" w:rsidRDefault="00EB460F" w:rsidP="00EB460F">
            <w:pPr>
              <w:rPr>
                <w:b/>
                <w:bCs/>
                <w:i/>
                <w:iCs/>
              </w:rPr>
            </w:pPr>
            <w:r w:rsidRPr="00EB460F">
              <w:rPr>
                <w:b/>
                <w:bCs/>
                <w:i/>
                <w:iCs/>
              </w:rPr>
              <w:t>30,0</w:t>
            </w:r>
          </w:p>
        </w:tc>
      </w:tr>
      <w:tr w:rsidR="00EB460F" w:rsidRPr="00EB460F" w:rsidTr="00EB460F">
        <w:trPr>
          <w:divId w:val="211424938"/>
          <w:trHeight w:val="72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1030322000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30,0</w:t>
            </w:r>
          </w:p>
        </w:tc>
        <w:tc>
          <w:tcPr>
            <w:tcW w:w="1843" w:type="dxa"/>
            <w:hideMark/>
          </w:tcPr>
          <w:p w:rsidR="00EB460F" w:rsidRPr="00EB460F" w:rsidRDefault="00EB460F" w:rsidP="00EB460F">
            <w:pPr>
              <w:rPr>
                <w:b/>
                <w:bCs/>
                <w:i/>
                <w:iCs/>
              </w:rPr>
            </w:pPr>
            <w:r w:rsidRPr="00EB460F">
              <w:rPr>
                <w:b/>
                <w:bCs/>
                <w:i/>
                <w:iCs/>
              </w:rPr>
              <w:t>30,0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1030322000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30,0</w:t>
            </w:r>
          </w:p>
        </w:tc>
        <w:tc>
          <w:tcPr>
            <w:tcW w:w="1843" w:type="dxa"/>
            <w:hideMark/>
          </w:tcPr>
          <w:p w:rsidR="00EB460F" w:rsidRPr="00EB460F" w:rsidRDefault="00EB460F" w:rsidP="00EB460F">
            <w:pPr>
              <w:rPr>
                <w:b/>
                <w:bCs/>
                <w:i/>
                <w:iCs/>
              </w:rPr>
            </w:pPr>
            <w:r w:rsidRPr="00EB460F">
              <w:rPr>
                <w:b/>
                <w:bCs/>
                <w:i/>
                <w:iCs/>
              </w:rPr>
              <w:t>30,0</w:t>
            </w:r>
          </w:p>
        </w:tc>
      </w:tr>
      <w:tr w:rsidR="00EB460F" w:rsidRPr="00EB460F" w:rsidTr="00EB460F">
        <w:trPr>
          <w:divId w:val="211424938"/>
          <w:trHeight w:val="300"/>
        </w:trPr>
        <w:tc>
          <w:tcPr>
            <w:tcW w:w="4957" w:type="dxa"/>
            <w:hideMark/>
          </w:tcPr>
          <w:p w:rsidR="00EB460F" w:rsidRPr="00EB460F" w:rsidRDefault="00EB460F" w:rsidP="00EB460F">
            <w:r w:rsidRPr="00EB460F">
              <w:t>Коммунальное хозяйство</w:t>
            </w:r>
          </w:p>
        </w:tc>
        <w:tc>
          <w:tcPr>
            <w:tcW w:w="1275" w:type="dxa"/>
            <w:hideMark/>
          </w:tcPr>
          <w:p w:rsidR="00EB460F" w:rsidRPr="00EB460F" w:rsidRDefault="00EB460F" w:rsidP="00EB460F">
            <w:r w:rsidRPr="00EB460F">
              <w:t>1030322000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0502</w:t>
            </w:r>
          </w:p>
        </w:tc>
        <w:tc>
          <w:tcPr>
            <w:tcW w:w="954" w:type="dxa"/>
            <w:hideMark/>
          </w:tcPr>
          <w:p w:rsidR="00EB460F" w:rsidRPr="00EB460F" w:rsidRDefault="00EB460F" w:rsidP="00EB460F">
            <w:r w:rsidRPr="00EB460F">
              <w:t>30,0</w:t>
            </w:r>
          </w:p>
        </w:tc>
        <w:tc>
          <w:tcPr>
            <w:tcW w:w="1843" w:type="dxa"/>
            <w:hideMark/>
          </w:tcPr>
          <w:p w:rsidR="00EB460F" w:rsidRPr="00EB460F" w:rsidRDefault="00EB460F" w:rsidP="00EB460F">
            <w:r w:rsidRPr="00EB460F">
              <w:t>30,0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Основное мероприятие "Создание мест (площадок) накопления твердых коммунальных отходов"</w:t>
            </w:r>
          </w:p>
        </w:tc>
        <w:tc>
          <w:tcPr>
            <w:tcW w:w="1275" w:type="dxa"/>
            <w:hideMark/>
          </w:tcPr>
          <w:p w:rsidR="00EB460F" w:rsidRPr="00EB460F" w:rsidRDefault="00EB460F" w:rsidP="00EB460F">
            <w:pPr>
              <w:rPr>
                <w:b/>
                <w:bCs/>
                <w:i/>
                <w:iCs/>
              </w:rPr>
            </w:pPr>
            <w:r w:rsidRPr="00EB460F">
              <w:rPr>
                <w:b/>
                <w:bCs/>
                <w:i/>
                <w:iCs/>
              </w:rPr>
              <w:t>1031200000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r w:rsidRPr="00EB460F">
              <w:t> </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1031222000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r w:rsidRPr="00EB460F">
              <w:t> </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600"/>
        </w:trPr>
        <w:tc>
          <w:tcPr>
            <w:tcW w:w="4957" w:type="dxa"/>
            <w:hideMark/>
          </w:tcPr>
          <w:p w:rsidR="00EB460F" w:rsidRPr="00EB460F" w:rsidRDefault="00EB460F" w:rsidP="00EB460F">
            <w:r w:rsidRPr="00EB460F">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r w:rsidRPr="00EB460F">
              <w:t>1031222000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 </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300"/>
        </w:trPr>
        <w:tc>
          <w:tcPr>
            <w:tcW w:w="4957" w:type="dxa"/>
            <w:hideMark/>
          </w:tcPr>
          <w:p w:rsidR="00EB460F" w:rsidRPr="00EB460F" w:rsidRDefault="00EB460F" w:rsidP="00EB460F">
            <w:r w:rsidRPr="00EB460F">
              <w:t>Благоустройство</w:t>
            </w:r>
          </w:p>
        </w:tc>
        <w:tc>
          <w:tcPr>
            <w:tcW w:w="1275" w:type="dxa"/>
            <w:hideMark/>
          </w:tcPr>
          <w:p w:rsidR="00EB460F" w:rsidRPr="00EB460F" w:rsidRDefault="00EB460F" w:rsidP="00EB460F">
            <w:r w:rsidRPr="00EB460F">
              <w:t>1031222000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0503</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Подпрограмма «Обеспечение комплексного пространственного и территориального развития сельского поселения на 2021-2025 гг.»</w:t>
            </w:r>
          </w:p>
        </w:tc>
        <w:tc>
          <w:tcPr>
            <w:tcW w:w="1275" w:type="dxa"/>
            <w:hideMark/>
          </w:tcPr>
          <w:p w:rsidR="00EB460F" w:rsidRPr="00EB460F" w:rsidRDefault="00EB460F" w:rsidP="00EB460F">
            <w:pPr>
              <w:rPr>
                <w:b/>
                <w:bCs/>
                <w:i/>
                <w:iCs/>
              </w:rPr>
            </w:pPr>
            <w:r w:rsidRPr="00EB460F">
              <w:rPr>
                <w:b/>
                <w:bCs/>
                <w:i/>
                <w:iCs/>
              </w:rPr>
              <w:t>1040000000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16,0</w:t>
            </w:r>
          </w:p>
        </w:tc>
        <w:tc>
          <w:tcPr>
            <w:tcW w:w="1843" w:type="dxa"/>
            <w:hideMark/>
          </w:tcPr>
          <w:p w:rsidR="00EB460F" w:rsidRPr="00EB460F" w:rsidRDefault="00EB460F" w:rsidP="00EB460F">
            <w:pPr>
              <w:rPr>
                <w:b/>
                <w:bCs/>
                <w:i/>
                <w:iCs/>
              </w:rPr>
            </w:pPr>
            <w:r w:rsidRPr="00EB460F">
              <w:rPr>
                <w:b/>
                <w:bCs/>
                <w:i/>
                <w:iCs/>
              </w:rPr>
              <w:t>16,0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Основное мероприятие «Проведение топографических, геодезических, картографических и кадастровых работ»</w:t>
            </w:r>
          </w:p>
        </w:tc>
        <w:tc>
          <w:tcPr>
            <w:tcW w:w="1275" w:type="dxa"/>
            <w:hideMark/>
          </w:tcPr>
          <w:p w:rsidR="00EB460F" w:rsidRPr="00EB460F" w:rsidRDefault="00EB460F" w:rsidP="00EB460F">
            <w:pPr>
              <w:rPr>
                <w:b/>
                <w:bCs/>
                <w:i/>
                <w:iCs/>
              </w:rPr>
            </w:pPr>
            <w:r w:rsidRPr="00EB460F">
              <w:rPr>
                <w:b/>
                <w:bCs/>
                <w:i/>
                <w:iCs/>
              </w:rPr>
              <w:t>1040100000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6,0</w:t>
            </w:r>
          </w:p>
        </w:tc>
        <w:tc>
          <w:tcPr>
            <w:tcW w:w="1843" w:type="dxa"/>
            <w:hideMark/>
          </w:tcPr>
          <w:p w:rsidR="00EB460F" w:rsidRPr="00EB460F" w:rsidRDefault="00EB460F" w:rsidP="00EB460F">
            <w:pPr>
              <w:rPr>
                <w:b/>
                <w:bCs/>
                <w:i/>
                <w:iCs/>
              </w:rPr>
            </w:pPr>
            <w:r w:rsidRPr="00EB460F">
              <w:rPr>
                <w:b/>
                <w:bCs/>
                <w:i/>
                <w:iCs/>
              </w:rPr>
              <w:t>6,0</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1040122000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6,0</w:t>
            </w:r>
          </w:p>
        </w:tc>
        <w:tc>
          <w:tcPr>
            <w:tcW w:w="1843" w:type="dxa"/>
            <w:hideMark/>
          </w:tcPr>
          <w:p w:rsidR="00EB460F" w:rsidRPr="00EB460F" w:rsidRDefault="00EB460F" w:rsidP="00EB460F">
            <w:pPr>
              <w:rPr>
                <w:b/>
                <w:bCs/>
                <w:i/>
                <w:iCs/>
              </w:rPr>
            </w:pPr>
            <w:r w:rsidRPr="00EB460F">
              <w:rPr>
                <w:b/>
                <w:bCs/>
                <w:i/>
                <w:iCs/>
              </w:rPr>
              <w:t>6,0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1040122000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6,0</w:t>
            </w:r>
          </w:p>
        </w:tc>
        <w:tc>
          <w:tcPr>
            <w:tcW w:w="1843" w:type="dxa"/>
            <w:hideMark/>
          </w:tcPr>
          <w:p w:rsidR="00EB460F" w:rsidRPr="00EB460F" w:rsidRDefault="00EB460F" w:rsidP="00EB460F">
            <w:pPr>
              <w:rPr>
                <w:b/>
                <w:bCs/>
                <w:i/>
                <w:iCs/>
              </w:rPr>
            </w:pPr>
            <w:r w:rsidRPr="00EB460F">
              <w:rPr>
                <w:b/>
                <w:bCs/>
                <w:i/>
                <w:iCs/>
              </w:rPr>
              <w:t>6,0</w:t>
            </w:r>
          </w:p>
        </w:tc>
      </w:tr>
      <w:tr w:rsidR="00EB460F" w:rsidRPr="00EB460F" w:rsidTr="00EB460F">
        <w:trPr>
          <w:divId w:val="211424938"/>
          <w:trHeight w:val="300"/>
        </w:trPr>
        <w:tc>
          <w:tcPr>
            <w:tcW w:w="4957" w:type="dxa"/>
            <w:hideMark/>
          </w:tcPr>
          <w:p w:rsidR="00EB460F" w:rsidRPr="00EB460F" w:rsidRDefault="00EB460F" w:rsidP="00EB460F">
            <w:r w:rsidRPr="00EB460F">
              <w:t>Другие вопросы в области национальной экономики</w:t>
            </w:r>
          </w:p>
        </w:tc>
        <w:tc>
          <w:tcPr>
            <w:tcW w:w="1275" w:type="dxa"/>
            <w:hideMark/>
          </w:tcPr>
          <w:p w:rsidR="00EB460F" w:rsidRPr="00EB460F" w:rsidRDefault="00EB460F" w:rsidP="00EB460F">
            <w:r w:rsidRPr="00EB460F">
              <w:t>1040122000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0412</w:t>
            </w:r>
          </w:p>
        </w:tc>
        <w:tc>
          <w:tcPr>
            <w:tcW w:w="954" w:type="dxa"/>
            <w:hideMark/>
          </w:tcPr>
          <w:p w:rsidR="00EB460F" w:rsidRPr="00EB460F" w:rsidRDefault="00EB460F" w:rsidP="00EB460F">
            <w:r w:rsidRPr="00EB460F">
              <w:t>6,0</w:t>
            </w:r>
          </w:p>
        </w:tc>
        <w:tc>
          <w:tcPr>
            <w:tcW w:w="1843" w:type="dxa"/>
            <w:hideMark/>
          </w:tcPr>
          <w:p w:rsidR="00EB460F" w:rsidRPr="00EB460F" w:rsidRDefault="00EB460F" w:rsidP="00EB460F">
            <w:r w:rsidRPr="00EB460F">
              <w:t>6,0</w:t>
            </w:r>
          </w:p>
        </w:tc>
      </w:tr>
      <w:tr w:rsidR="00EB460F" w:rsidRPr="00EB460F" w:rsidTr="00EB460F">
        <w:trPr>
          <w:divId w:val="211424938"/>
          <w:trHeight w:val="540"/>
        </w:trPr>
        <w:tc>
          <w:tcPr>
            <w:tcW w:w="4957" w:type="dxa"/>
            <w:hideMark/>
          </w:tcPr>
          <w:p w:rsidR="00EB460F" w:rsidRPr="00EB460F" w:rsidRDefault="00EB460F" w:rsidP="00EB460F">
            <w:pPr>
              <w:rPr>
                <w:b/>
                <w:bCs/>
                <w:i/>
                <w:iCs/>
              </w:rPr>
            </w:pPr>
            <w:r w:rsidRPr="00EB460F">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275" w:type="dxa"/>
            <w:hideMark/>
          </w:tcPr>
          <w:p w:rsidR="00EB460F" w:rsidRPr="00EB460F" w:rsidRDefault="00EB460F" w:rsidP="00EB460F">
            <w:pPr>
              <w:rPr>
                <w:b/>
                <w:bCs/>
                <w:i/>
                <w:iCs/>
              </w:rPr>
            </w:pPr>
            <w:r w:rsidRPr="00EB460F">
              <w:rPr>
                <w:b/>
                <w:bCs/>
                <w:i/>
                <w:iCs/>
              </w:rPr>
              <w:t>1040200000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1040222000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1040222000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300"/>
        </w:trPr>
        <w:tc>
          <w:tcPr>
            <w:tcW w:w="4957" w:type="dxa"/>
            <w:hideMark/>
          </w:tcPr>
          <w:p w:rsidR="00EB460F" w:rsidRPr="00EB460F" w:rsidRDefault="00EB460F" w:rsidP="00EB460F">
            <w:r w:rsidRPr="00EB460F">
              <w:t>Другие вопросы в области национальной экономики</w:t>
            </w:r>
          </w:p>
        </w:tc>
        <w:tc>
          <w:tcPr>
            <w:tcW w:w="1275" w:type="dxa"/>
            <w:hideMark/>
          </w:tcPr>
          <w:p w:rsidR="00EB460F" w:rsidRPr="00EB460F" w:rsidRDefault="00EB460F" w:rsidP="00EB460F">
            <w:r w:rsidRPr="00EB460F">
              <w:t>1040222000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0412</w:t>
            </w:r>
          </w:p>
        </w:tc>
        <w:tc>
          <w:tcPr>
            <w:tcW w:w="954" w:type="dxa"/>
            <w:hideMark/>
          </w:tcPr>
          <w:p w:rsidR="00EB460F" w:rsidRPr="00EB460F" w:rsidRDefault="00EB460F" w:rsidP="00EB460F">
            <w:r w:rsidRPr="00EB460F">
              <w:t>10,0</w:t>
            </w:r>
          </w:p>
        </w:tc>
        <w:tc>
          <w:tcPr>
            <w:tcW w:w="1843" w:type="dxa"/>
            <w:hideMark/>
          </w:tcPr>
          <w:p w:rsidR="00EB460F" w:rsidRPr="00EB460F" w:rsidRDefault="00EB460F" w:rsidP="00EB460F">
            <w:r w:rsidRPr="00EB460F">
              <w:t>10,0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Подпрограмма «Обеспечение комплексных мер безопасности на территории сельского поселения на 2021-2025 гг.»</w:t>
            </w:r>
          </w:p>
        </w:tc>
        <w:tc>
          <w:tcPr>
            <w:tcW w:w="1275" w:type="dxa"/>
            <w:hideMark/>
          </w:tcPr>
          <w:p w:rsidR="00EB460F" w:rsidRPr="00EB460F" w:rsidRDefault="00EB460F" w:rsidP="00EB460F">
            <w:pPr>
              <w:rPr>
                <w:b/>
                <w:bCs/>
                <w:i/>
                <w:iCs/>
              </w:rPr>
            </w:pPr>
            <w:r w:rsidRPr="00EB460F">
              <w:rPr>
                <w:b/>
                <w:bCs/>
                <w:i/>
                <w:iCs/>
              </w:rPr>
              <w:t>1050000000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30,0</w:t>
            </w:r>
          </w:p>
        </w:tc>
        <w:tc>
          <w:tcPr>
            <w:tcW w:w="1843" w:type="dxa"/>
            <w:hideMark/>
          </w:tcPr>
          <w:p w:rsidR="00EB460F" w:rsidRPr="00EB460F" w:rsidRDefault="00EB460F" w:rsidP="00EB460F">
            <w:pPr>
              <w:rPr>
                <w:b/>
                <w:bCs/>
                <w:i/>
                <w:iCs/>
              </w:rPr>
            </w:pPr>
            <w:r w:rsidRPr="00EB460F">
              <w:rPr>
                <w:b/>
                <w:bCs/>
                <w:i/>
                <w:iCs/>
              </w:rPr>
              <w:t>30,0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Основное мероприятие «Обеспечение первичных мер пожарной безопасности в границах населенных пунктов поселения»</w:t>
            </w:r>
          </w:p>
        </w:tc>
        <w:tc>
          <w:tcPr>
            <w:tcW w:w="1275" w:type="dxa"/>
            <w:hideMark/>
          </w:tcPr>
          <w:p w:rsidR="00EB460F" w:rsidRPr="00EB460F" w:rsidRDefault="00EB460F" w:rsidP="00EB460F">
            <w:pPr>
              <w:rPr>
                <w:b/>
                <w:bCs/>
                <w:i/>
                <w:iCs/>
              </w:rPr>
            </w:pPr>
            <w:r w:rsidRPr="00EB460F">
              <w:rPr>
                <w:b/>
                <w:bCs/>
                <w:i/>
                <w:iCs/>
              </w:rPr>
              <w:t>1050100000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29,5</w:t>
            </w:r>
          </w:p>
        </w:tc>
        <w:tc>
          <w:tcPr>
            <w:tcW w:w="1843" w:type="dxa"/>
            <w:hideMark/>
          </w:tcPr>
          <w:p w:rsidR="00EB460F" w:rsidRPr="00EB460F" w:rsidRDefault="00EB460F" w:rsidP="00EB460F">
            <w:pPr>
              <w:rPr>
                <w:b/>
                <w:bCs/>
                <w:i/>
                <w:iCs/>
              </w:rPr>
            </w:pPr>
            <w:r w:rsidRPr="00EB460F">
              <w:rPr>
                <w:b/>
                <w:bCs/>
                <w:i/>
                <w:iCs/>
              </w:rPr>
              <w:t>29,5</w:t>
            </w:r>
          </w:p>
        </w:tc>
      </w:tr>
      <w:tr w:rsidR="00EB460F" w:rsidRPr="00EB460F" w:rsidTr="00EB460F">
        <w:trPr>
          <w:divId w:val="211424938"/>
          <w:trHeight w:val="769"/>
        </w:trPr>
        <w:tc>
          <w:tcPr>
            <w:tcW w:w="4957" w:type="dxa"/>
            <w:hideMark/>
          </w:tcPr>
          <w:p w:rsidR="00EB460F" w:rsidRPr="00EB460F" w:rsidRDefault="00EB460F" w:rsidP="00EB460F">
            <w:pPr>
              <w:rPr>
                <w:b/>
                <w:bCs/>
                <w:i/>
                <w:iCs/>
              </w:rPr>
            </w:pPr>
            <w:r w:rsidRPr="00EB460F">
              <w:rPr>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1050122000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29,5</w:t>
            </w:r>
          </w:p>
        </w:tc>
        <w:tc>
          <w:tcPr>
            <w:tcW w:w="1843" w:type="dxa"/>
            <w:hideMark/>
          </w:tcPr>
          <w:p w:rsidR="00EB460F" w:rsidRPr="00EB460F" w:rsidRDefault="00EB460F" w:rsidP="00EB460F">
            <w:pPr>
              <w:rPr>
                <w:b/>
                <w:bCs/>
                <w:i/>
                <w:iCs/>
              </w:rPr>
            </w:pPr>
            <w:r w:rsidRPr="00EB460F">
              <w:rPr>
                <w:b/>
                <w:bCs/>
                <w:i/>
                <w:iCs/>
              </w:rPr>
              <w:t>29,5</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1050122000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29,5</w:t>
            </w:r>
          </w:p>
        </w:tc>
        <w:tc>
          <w:tcPr>
            <w:tcW w:w="1843" w:type="dxa"/>
            <w:hideMark/>
          </w:tcPr>
          <w:p w:rsidR="00EB460F" w:rsidRPr="00EB460F" w:rsidRDefault="00EB460F" w:rsidP="00EB460F">
            <w:pPr>
              <w:rPr>
                <w:b/>
                <w:bCs/>
                <w:i/>
                <w:iCs/>
              </w:rPr>
            </w:pPr>
            <w:r w:rsidRPr="00EB460F">
              <w:rPr>
                <w:b/>
                <w:bCs/>
                <w:i/>
                <w:iCs/>
              </w:rPr>
              <w:t>29,5</w:t>
            </w:r>
          </w:p>
        </w:tc>
      </w:tr>
      <w:tr w:rsidR="00EB460F" w:rsidRPr="00EB460F" w:rsidTr="00EB460F">
        <w:trPr>
          <w:divId w:val="211424938"/>
          <w:trHeight w:val="600"/>
        </w:trPr>
        <w:tc>
          <w:tcPr>
            <w:tcW w:w="4957" w:type="dxa"/>
            <w:hideMark/>
          </w:tcPr>
          <w:p w:rsidR="00EB460F" w:rsidRPr="00EB460F" w:rsidRDefault="00EB460F" w:rsidP="00EB460F">
            <w:r w:rsidRPr="00EB460F">
              <w:t>Другие вопросы в области национальной безопасности и правоохранительной деятельности</w:t>
            </w:r>
          </w:p>
        </w:tc>
        <w:tc>
          <w:tcPr>
            <w:tcW w:w="1275" w:type="dxa"/>
            <w:hideMark/>
          </w:tcPr>
          <w:p w:rsidR="00EB460F" w:rsidRPr="00EB460F" w:rsidRDefault="00EB460F" w:rsidP="00EB460F">
            <w:r w:rsidRPr="00EB460F">
              <w:t>1050122000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0314</w:t>
            </w:r>
          </w:p>
        </w:tc>
        <w:tc>
          <w:tcPr>
            <w:tcW w:w="954" w:type="dxa"/>
            <w:hideMark/>
          </w:tcPr>
          <w:p w:rsidR="00EB460F" w:rsidRPr="00EB460F" w:rsidRDefault="00EB460F" w:rsidP="00EB460F">
            <w:r w:rsidRPr="00EB460F">
              <w:t>29,5</w:t>
            </w:r>
          </w:p>
        </w:tc>
        <w:tc>
          <w:tcPr>
            <w:tcW w:w="1843" w:type="dxa"/>
            <w:hideMark/>
          </w:tcPr>
          <w:p w:rsidR="00EB460F" w:rsidRPr="00EB460F" w:rsidRDefault="00EB460F" w:rsidP="00EB460F">
            <w:r w:rsidRPr="00EB460F">
              <w:t>29,5</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Основное мероприятие "Профилактика безнадзорности и правонарушений на территории сельского поселения"</w:t>
            </w:r>
          </w:p>
        </w:tc>
        <w:tc>
          <w:tcPr>
            <w:tcW w:w="1275" w:type="dxa"/>
            <w:hideMark/>
          </w:tcPr>
          <w:p w:rsidR="00EB460F" w:rsidRPr="00EB460F" w:rsidRDefault="00EB460F" w:rsidP="00EB460F">
            <w:pPr>
              <w:rPr>
                <w:b/>
                <w:bCs/>
                <w:i/>
                <w:iCs/>
              </w:rPr>
            </w:pPr>
            <w:r w:rsidRPr="00EB460F">
              <w:rPr>
                <w:b/>
                <w:bCs/>
                <w:i/>
                <w:iCs/>
              </w:rPr>
              <w:t>1050200000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0,5</w:t>
            </w:r>
          </w:p>
        </w:tc>
        <w:tc>
          <w:tcPr>
            <w:tcW w:w="1843" w:type="dxa"/>
            <w:hideMark/>
          </w:tcPr>
          <w:p w:rsidR="00EB460F" w:rsidRPr="00EB460F" w:rsidRDefault="00EB460F" w:rsidP="00EB460F">
            <w:pPr>
              <w:rPr>
                <w:b/>
                <w:bCs/>
                <w:i/>
                <w:iCs/>
              </w:rPr>
            </w:pPr>
            <w:r w:rsidRPr="00EB460F">
              <w:rPr>
                <w:b/>
                <w:bCs/>
                <w:i/>
                <w:iCs/>
              </w:rPr>
              <w:t>0,5</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1050222000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0,5</w:t>
            </w:r>
          </w:p>
        </w:tc>
        <w:tc>
          <w:tcPr>
            <w:tcW w:w="1843" w:type="dxa"/>
            <w:hideMark/>
          </w:tcPr>
          <w:p w:rsidR="00EB460F" w:rsidRPr="00EB460F" w:rsidRDefault="00EB460F" w:rsidP="00EB460F">
            <w:pPr>
              <w:rPr>
                <w:b/>
                <w:bCs/>
                <w:i/>
                <w:iCs/>
              </w:rPr>
            </w:pPr>
            <w:r w:rsidRPr="00EB460F">
              <w:rPr>
                <w:b/>
                <w:bCs/>
                <w:i/>
                <w:iCs/>
              </w:rPr>
              <w:t>0,5</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1050222000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0,5</w:t>
            </w:r>
          </w:p>
        </w:tc>
        <w:tc>
          <w:tcPr>
            <w:tcW w:w="1843" w:type="dxa"/>
            <w:hideMark/>
          </w:tcPr>
          <w:p w:rsidR="00EB460F" w:rsidRPr="00EB460F" w:rsidRDefault="00EB460F" w:rsidP="00EB460F">
            <w:pPr>
              <w:rPr>
                <w:b/>
                <w:bCs/>
                <w:i/>
                <w:iCs/>
              </w:rPr>
            </w:pPr>
            <w:r w:rsidRPr="00EB460F">
              <w:rPr>
                <w:b/>
                <w:bCs/>
                <w:i/>
                <w:iCs/>
              </w:rPr>
              <w:t>0,5</w:t>
            </w:r>
          </w:p>
        </w:tc>
      </w:tr>
      <w:tr w:rsidR="00EB460F" w:rsidRPr="00EB460F" w:rsidTr="00EB460F">
        <w:trPr>
          <w:divId w:val="211424938"/>
          <w:trHeight w:val="600"/>
        </w:trPr>
        <w:tc>
          <w:tcPr>
            <w:tcW w:w="4957" w:type="dxa"/>
            <w:hideMark/>
          </w:tcPr>
          <w:p w:rsidR="00EB460F" w:rsidRPr="00EB460F" w:rsidRDefault="00EB460F" w:rsidP="00EB460F">
            <w:r w:rsidRPr="00EB460F">
              <w:t>Другие вопросы в области национальной безопасности и правоохранительной деятельности</w:t>
            </w:r>
          </w:p>
        </w:tc>
        <w:tc>
          <w:tcPr>
            <w:tcW w:w="1275" w:type="dxa"/>
            <w:hideMark/>
          </w:tcPr>
          <w:p w:rsidR="00EB460F" w:rsidRPr="00EB460F" w:rsidRDefault="00EB460F" w:rsidP="00EB460F">
            <w:r w:rsidRPr="00EB460F">
              <w:t>1050222000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0314</w:t>
            </w:r>
          </w:p>
        </w:tc>
        <w:tc>
          <w:tcPr>
            <w:tcW w:w="954" w:type="dxa"/>
            <w:hideMark/>
          </w:tcPr>
          <w:p w:rsidR="00EB460F" w:rsidRPr="00EB460F" w:rsidRDefault="00EB460F" w:rsidP="00EB460F">
            <w:r w:rsidRPr="00EB460F">
              <w:t>0,5</w:t>
            </w:r>
          </w:p>
        </w:tc>
        <w:tc>
          <w:tcPr>
            <w:tcW w:w="1843" w:type="dxa"/>
            <w:hideMark/>
          </w:tcPr>
          <w:p w:rsidR="00EB460F" w:rsidRPr="00EB460F" w:rsidRDefault="00EB460F" w:rsidP="00EB460F">
            <w:r w:rsidRPr="00EB460F">
              <w:t>0,5</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Подпрограмма «Развитие сферы культуры и спорта на территории сельского поселения на 2021-2025 гг.»</w:t>
            </w:r>
          </w:p>
        </w:tc>
        <w:tc>
          <w:tcPr>
            <w:tcW w:w="1275" w:type="dxa"/>
            <w:hideMark/>
          </w:tcPr>
          <w:p w:rsidR="00EB460F" w:rsidRPr="00EB460F" w:rsidRDefault="00EB460F" w:rsidP="00EB460F">
            <w:pPr>
              <w:rPr>
                <w:b/>
                <w:bCs/>
                <w:i/>
                <w:iCs/>
              </w:rPr>
            </w:pPr>
            <w:r w:rsidRPr="00EB460F">
              <w:rPr>
                <w:b/>
                <w:bCs/>
                <w:i/>
                <w:iCs/>
              </w:rPr>
              <w:t>1060000000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2 272,5</w:t>
            </w:r>
          </w:p>
        </w:tc>
        <w:tc>
          <w:tcPr>
            <w:tcW w:w="1843" w:type="dxa"/>
            <w:hideMark/>
          </w:tcPr>
          <w:p w:rsidR="00EB460F" w:rsidRPr="00EB460F" w:rsidRDefault="00EB460F" w:rsidP="00EB460F">
            <w:pPr>
              <w:rPr>
                <w:b/>
                <w:bCs/>
                <w:i/>
                <w:iCs/>
              </w:rPr>
            </w:pPr>
            <w:r w:rsidRPr="00EB460F">
              <w:rPr>
                <w:b/>
                <w:bCs/>
                <w:i/>
                <w:iCs/>
              </w:rPr>
              <w:t>1 065,4</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5" w:type="dxa"/>
            <w:hideMark/>
          </w:tcPr>
          <w:p w:rsidR="00EB460F" w:rsidRPr="00EB460F" w:rsidRDefault="00EB460F" w:rsidP="00EB460F">
            <w:pPr>
              <w:rPr>
                <w:b/>
                <w:bCs/>
                <w:i/>
                <w:iCs/>
              </w:rPr>
            </w:pPr>
            <w:r w:rsidRPr="00EB460F">
              <w:rPr>
                <w:b/>
                <w:bCs/>
                <w:i/>
                <w:iCs/>
              </w:rPr>
              <w:t>1060100000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2 262,5</w:t>
            </w:r>
          </w:p>
        </w:tc>
        <w:tc>
          <w:tcPr>
            <w:tcW w:w="1843" w:type="dxa"/>
            <w:hideMark/>
          </w:tcPr>
          <w:p w:rsidR="00EB460F" w:rsidRPr="00EB460F" w:rsidRDefault="00EB460F" w:rsidP="00EB460F">
            <w:pPr>
              <w:rPr>
                <w:b/>
                <w:bCs/>
                <w:i/>
                <w:iCs/>
              </w:rPr>
            </w:pPr>
            <w:r w:rsidRPr="00EB460F">
              <w:rPr>
                <w:b/>
                <w:bCs/>
                <w:i/>
                <w:iCs/>
              </w:rPr>
              <w:t>1 055,4</w:t>
            </w:r>
          </w:p>
        </w:tc>
      </w:tr>
      <w:tr w:rsidR="00EB460F" w:rsidRPr="00EB460F" w:rsidTr="00EB460F">
        <w:trPr>
          <w:divId w:val="211424938"/>
          <w:trHeight w:val="90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1060122000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2 058,7</w:t>
            </w:r>
          </w:p>
        </w:tc>
        <w:tc>
          <w:tcPr>
            <w:tcW w:w="1843" w:type="dxa"/>
            <w:hideMark/>
          </w:tcPr>
          <w:p w:rsidR="00EB460F" w:rsidRPr="00EB460F" w:rsidRDefault="00EB460F" w:rsidP="00EB460F">
            <w:pPr>
              <w:rPr>
                <w:b/>
                <w:bCs/>
                <w:i/>
                <w:iCs/>
              </w:rPr>
            </w:pPr>
            <w:r w:rsidRPr="00EB460F">
              <w:rPr>
                <w:b/>
                <w:bCs/>
                <w:i/>
                <w:iCs/>
              </w:rPr>
              <w:t>1 055,4</w:t>
            </w:r>
          </w:p>
        </w:tc>
      </w:tr>
      <w:tr w:rsidR="00EB460F" w:rsidRPr="00EB460F" w:rsidTr="00EB460F">
        <w:trPr>
          <w:divId w:val="211424938"/>
          <w:trHeight w:val="1200"/>
        </w:trPr>
        <w:tc>
          <w:tcPr>
            <w:tcW w:w="4957" w:type="dxa"/>
            <w:hideMark/>
          </w:tcPr>
          <w:p w:rsidR="00EB460F" w:rsidRPr="00EB460F" w:rsidRDefault="00EB460F" w:rsidP="00EB460F">
            <w:pPr>
              <w:rPr>
                <w:b/>
                <w:bCs/>
                <w:i/>
                <w:iCs/>
              </w:rPr>
            </w:pPr>
            <w:r w:rsidRPr="00EB460F">
              <w:rPr>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hideMark/>
          </w:tcPr>
          <w:p w:rsidR="00EB460F" w:rsidRPr="00EB460F" w:rsidRDefault="00EB460F" w:rsidP="00EB460F">
            <w:pPr>
              <w:rPr>
                <w:b/>
                <w:bCs/>
                <w:i/>
                <w:iCs/>
              </w:rPr>
            </w:pPr>
            <w:r w:rsidRPr="00EB460F">
              <w:rPr>
                <w:b/>
                <w:bCs/>
                <w:i/>
                <w:iCs/>
              </w:rPr>
              <w:t>1060122000</w:t>
            </w:r>
          </w:p>
        </w:tc>
        <w:tc>
          <w:tcPr>
            <w:tcW w:w="617" w:type="dxa"/>
            <w:hideMark/>
          </w:tcPr>
          <w:p w:rsidR="00EB460F" w:rsidRPr="00EB460F" w:rsidRDefault="00EB460F" w:rsidP="00EB460F">
            <w:pPr>
              <w:rPr>
                <w:b/>
                <w:bCs/>
                <w:i/>
                <w:iCs/>
              </w:rPr>
            </w:pPr>
            <w:r w:rsidRPr="00EB460F">
              <w:rPr>
                <w:b/>
                <w:bCs/>
                <w:i/>
                <w:iCs/>
              </w:rPr>
              <w:t>100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1 448,4</w:t>
            </w:r>
          </w:p>
        </w:tc>
        <w:tc>
          <w:tcPr>
            <w:tcW w:w="1843" w:type="dxa"/>
            <w:hideMark/>
          </w:tcPr>
          <w:p w:rsidR="00EB460F" w:rsidRPr="00EB460F" w:rsidRDefault="00EB460F" w:rsidP="00EB460F">
            <w:pPr>
              <w:rPr>
                <w:b/>
                <w:bCs/>
                <w:i/>
                <w:iCs/>
              </w:rPr>
            </w:pPr>
            <w:r w:rsidRPr="00EB460F">
              <w:rPr>
                <w:b/>
                <w:bCs/>
                <w:i/>
                <w:iCs/>
              </w:rPr>
              <w:t>445,1</w:t>
            </w:r>
          </w:p>
        </w:tc>
      </w:tr>
      <w:tr w:rsidR="00EB460F" w:rsidRPr="00EB460F" w:rsidTr="00EB460F">
        <w:trPr>
          <w:divId w:val="211424938"/>
          <w:trHeight w:val="300"/>
        </w:trPr>
        <w:tc>
          <w:tcPr>
            <w:tcW w:w="4957" w:type="dxa"/>
            <w:hideMark/>
          </w:tcPr>
          <w:p w:rsidR="00EB460F" w:rsidRPr="00EB460F" w:rsidRDefault="00EB460F" w:rsidP="00EB460F">
            <w:r w:rsidRPr="00EB460F">
              <w:t>Культура</w:t>
            </w:r>
          </w:p>
        </w:tc>
        <w:tc>
          <w:tcPr>
            <w:tcW w:w="1275" w:type="dxa"/>
            <w:hideMark/>
          </w:tcPr>
          <w:p w:rsidR="00EB460F" w:rsidRPr="00EB460F" w:rsidRDefault="00EB460F" w:rsidP="00EB460F">
            <w:r w:rsidRPr="00EB460F">
              <w:t>1060122000</w:t>
            </w:r>
          </w:p>
        </w:tc>
        <w:tc>
          <w:tcPr>
            <w:tcW w:w="617" w:type="dxa"/>
            <w:hideMark/>
          </w:tcPr>
          <w:p w:rsidR="00EB460F" w:rsidRPr="00EB460F" w:rsidRDefault="00EB460F" w:rsidP="00EB460F">
            <w:r w:rsidRPr="00EB460F">
              <w:t>100</w:t>
            </w:r>
          </w:p>
        </w:tc>
        <w:tc>
          <w:tcPr>
            <w:tcW w:w="697" w:type="dxa"/>
            <w:hideMark/>
          </w:tcPr>
          <w:p w:rsidR="00EB460F" w:rsidRPr="00EB460F" w:rsidRDefault="00EB460F" w:rsidP="00EB460F">
            <w:r w:rsidRPr="00EB460F">
              <w:t>0801</w:t>
            </w:r>
          </w:p>
        </w:tc>
        <w:tc>
          <w:tcPr>
            <w:tcW w:w="954" w:type="dxa"/>
            <w:hideMark/>
          </w:tcPr>
          <w:p w:rsidR="00EB460F" w:rsidRPr="00EB460F" w:rsidRDefault="00EB460F" w:rsidP="00EB460F">
            <w:r w:rsidRPr="00EB460F">
              <w:t>1 448,4</w:t>
            </w:r>
          </w:p>
        </w:tc>
        <w:tc>
          <w:tcPr>
            <w:tcW w:w="1843" w:type="dxa"/>
            <w:hideMark/>
          </w:tcPr>
          <w:p w:rsidR="00EB460F" w:rsidRPr="00EB460F" w:rsidRDefault="00EB460F" w:rsidP="00EB460F">
            <w:r w:rsidRPr="00EB460F">
              <w:t>445,1</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1060122000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610,0</w:t>
            </w:r>
          </w:p>
        </w:tc>
        <w:tc>
          <w:tcPr>
            <w:tcW w:w="1843" w:type="dxa"/>
            <w:hideMark/>
          </w:tcPr>
          <w:p w:rsidR="00EB460F" w:rsidRPr="00EB460F" w:rsidRDefault="00EB460F" w:rsidP="00EB460F">
            <w:pPr>
              <w:rPr>
                <w:b/>
                <w:bCs/>
                <w:i/>
                <w:iCs/>
              </w:rPr>
            </w:pPr>
            <w:r w:rsidRPr="00EB460F">
              <w:rPr>
                <w:b/>
                <w:bCs/>
                <w:i/>
                <w:iCs/>
              </w:rPr>
              <w:t>610,0</w:t>
            </w:r>
          </w:p>
        </w:tc>
      </w:tr>
      <w:tr w:rsidR="00EB460F" w:rsidRPr="00EB460F" w:rsidTr="00EB460F">
        <w:trPr>
          <w:divId w:val="211424938"/>
          <w:trHeight w:val="300"/>
        </w:trPr>
        <w:tc>
          <w:tcPr>
            <w:tcW w:w="4957" w:type="dxa"/>
            <w:hideMark/>
          </w:tcPr>
          <w:p w:rsidR="00EB460F" w:rsidRPr="00EB460F" w:rsidRDefault="00EB460F" w:rsidP="00EB460F">
            <w:r w:rsidRPr="00EB460F">
              <w:t>Культура</w:t>
            </w:r>
          </w:p>
        </w:tc>
        <w:tc>
          <w:tcPr>
            <w:tcW w:w="1275" w:type="dxa"/>
            <w:hideMark/>
          </w:tcPr>
          <w:p w:rsidR="00EB460F" w:rsidRPr="00EB460F" w:rsidRDefault="00EB460F" w:rsidP="00EB460F">
            <w:r w:rsidRPr="00EB460F">
              <w:t>1060122000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0801</w:t>
            </w:r>
          </w:p>
        </w:tc>
        <w:tc>
          <w:tcPr>
            <w:tcW w:w="954" w:type="dxa"/>
            <w:hideMark/>
          </w:tcPr>
          <w:p w:rsidR="00EB460F" w:rsidRPr="00EB460F" w:rsidRDefault="00EB460F" w:rsidP="00EB460F">
            <w:r w:rsidRPr="00EB460F">
              <w:t>610,0</w:t>
            </w:r>
          </w:p>
        </w:tc>
        <w:tc>
          <w:tcPr>
            <w:tcW w:w="1843" w:type="dxa"/>
            <w:hideMark/>
          </w:tcPr>
          <w:p w:rsidR="00EB460F" w:rsidRPr="00EB460F" w:rsidRDefault="00EB460F" w:rsidP="00EB460F">
            <w:r w:rsidRPr="00EB460F">
              <w:t>610,0</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Иные бюджетные ассигнования</w:t>
            </w:r>
          </w:p>
        </w:tc>
        <w:tc>
          <w:tcPr>
            <w:tcW w:w="1275" w:type="dxa"/>
            <w:hideMark/>
          </w:tcPr>
          <w:p w:rsidR="00EB460F" w:rsidRPr="00EB460F" w:rsidRDefault="00EB460F" w:rsidP="00EB460F">
            <w:pPr>
              <w:rPr>
                <w:b/>
                <w:bCs/>
                <w:i/>
                <w:iCs/>
              </w:rPr>
            </w:pPr>
            <w:r w:rsidRPr="00EB460F">
              <w:rPr>
                <w:b/>
                <w:bCs/>
                <w:i/>
                <w:iCs/>
              </w:rPr>
              <w:t>1060122000</w:t>
            </w:r>
          </w:p>
        </w:tc>
        <w:tc>
          <w:tcPr>
            <w:tcW w:w="617" w:type="dxa"/>
            <w:hideMark/>
          </w:tcPr>
          <w:p w:rsidR="00EB460F" w:rsidRPr="00EB460F" w:rsidRDefault="00EB460F" w:rsidP="00EB460F">
            <w:pPr>
              <w:rPr>
                <w:b/>
                <w:bCs/>
                <w:i/>
                <w:iCs/>
              </w:rPr>
            </w:pPr>
            <w:r w:rsidRPr="00EB460F">
              <w:rPr>
                <w:b/>
                <w:bCs/>
                <w:i/>
                <w:iCs/>
              </w:rPr>
              <w:t>800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0,3</w:t>
            </w:r>
          </w:p>
        </w:tc>
        <w:tc>
          <w:tcPr>
            <w:tcW w:w="1843" w:type="dxa"/>
            <w:hideMark/>
          </w:tcPr>
          <w:p w:rsidR="00EB460F" w:rsidRPr="00EB460F" w:rsidRDefault="00EB460F" w:rsidP="00EB460F">
            <w:pPr>
              <w:rPr>
                <w:b/>
                <w:bCs/>
                <w:i/>
                <w:iCs/>
              </w:rPr>
            </w:pPr>
            <w:r w:rsidRPr="00EB460F">
              <w:rPr>
                <w:b/>
                <w:bCs/>
                <w:i/>
                <w:iCs/>
              </w:rPr>
              <w:t>0,3</w:t>
            </w:r>
          </w:p>
        </w:tc>
      </w:tr>
      <w:tr w:rsidR="00EB460F" w:rsidRPr="00EB460F" w:rsidTr="00EB460F">
        <w:trPr>
          <w:divId w:val="211424938"/>
          <w:trHeight w:val="300"/>
        </w:trPr>
        <w:tc>
          <w:tcPr>
            <w:tcW w:w="4957" w:type="dxa"/>
            <w:hideMark/>
          </w:tcPr>
          <w:p w:rsidR="00EB460F" w:rsidRPr="00EB460F" w:rsidRDefault="00EB460F" w:rsidP="00EB460F">
            <w:r w:rsidRPr="00EB460F">
              <w:t>Культура</w:t>
            </w:r>
          </w:p>
        </w:tc>
        <w:tc>
          <w:tcPr>
            <w:tcW w:w="1275" w:type="dxa"/>
            <w:hideMark/>
          </w:tcPr>
          <w:p w:rsidR="00EB460F" w:rsidRPr="00EB460F" w:rsidRDefault="00EB460F" w:rsidP="00EB460F">
            <w:r w:rsidRPr="00EB460F">
              <w:t>1060122000</w:t>
            </w:r>
          </w:p>
        </w:tc>
        <w:tc>
          <w:tcPr>
            <w:tcW w:w="617" w:type="dxa"/>
            <w:hideMark/>
          </w:tcPr>
          <w:p w:rsidR="00EB460F" w:rsidRPr="00EB460F" w:rsidRDefault="00EB460F" w:rsidP="00EB460F">
            <w:r w:rsidRPr="00EB460F">
              <w:t>800</w:t>
            </w:r>
          </w:p>
        </w:tc>
        <w:tc>
          <w:tcPr>
            <w:tcW w:w="697" w:type="dxa"/>
            <w:hideMark/>
          </w:tcPr>
          <w:p w:rsidR="00EB460F" w:rsidRPr="00EB460F" w:rsidRDefault="00EB460F" w:rsidP="00EB460F">
            <w:r w:rsidRPr="00EB460F">
              <w:t>0801</w:t>
            </w:r>
          </w:p>
        </w:tc>
        <w:tc>
          <w:tcPr>
            <w:tcW w:w="954" w:type="dxa"/>
            <w:hideMark/>
          </w:tcPr>
          <w:p w:rsidR="00EB460F" w:rsidRPr="00EB460F" w:rsidRDefault="00EB460F" w:rsidP="00EB460F">
            <w:r w:rsidRPr="00EB460F">
              <w:t>0,3</w:t>
            </w:r>
          </w:p>
        </w:tc>
        <w:tc>
          <w:tcPr>
            <w:tcW w:w="1843" w:type="dxa"/>
            <w:hideMark/>
          </w:tcPr>
          <w:p w:rsidR="00EB460F" w:rsidRPr="00EB460F" w:rsidRDefault="00EB460F" w:rsidP="00EB460F">
            <w:r w:rsidRPr="00EB460F">
              <w:t>0,3</w:t>
            </w:r>
          </w:p>
        </w:tc>
      </w:tr>
      <w:tr w:rsidR="00EB460F" w:rsidRPr="00EB460F" w:rsidTr="00EB460F">
        <w:trPr>
          <w:divId w:val="211424938"/>
          <w:trHeight w:val="300"/>
        </w:trPr>
        <w:tc>
          <w:tcPr>
            <w:tcW w:w="4957" w:type="dxa"/>
            <w:hideMark/>
          </w:tcPr>
          <w:p w:rsidR="00EB460F" w:rsidRPr="00EB460F" w:rsidRDefault="00EB460F" w:rsidP="00EB460F">
            <w:pPr>
              <w:rPr>
                <w:b/>
                <w:bCs/>
                <w:i/>
                <w:iCs/>
              </w:rPr>
            </w:pPr>
            <w:r w:rsidRPr="00EB460F">
              <w:rPr>
                <w:b/>
                <w:bCs/>
                <w:i/>
                <w:iCs/>
              </w:rPr>
              <w:t>Реализация мероприятий перечня проектов народных инициатив</w:t>
            </w:r>
          </w:p>
        </w:tc>
        <w:tc>
          <w:tcPr>
            <w:tcW w:w="1275" w:type="dxa"/>
            <w:hideMark/>
          </w:tcPr>
          <w:p w:rsidR="00EB460F" w:rsidRPr="00EB460F" w:rsidRDefault="00EB460F" w:rsidP="00EB460F">
            <w:pPr>
              <w:rPr>
                <w:b/>
                <w:bCs/>
                <w:i/>
                <w:iCs/>
              </w:rPr>
            </w:pPr>
            <w:r w:rsidRPr="00EB460F">
              <w:rPr>
                <w:b/>
                <w:bCs/>
                <w:i/>
                <w:iCs/>
              </w:rPr>
              <w:t>10601S2370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203,8</w:t>
            </w:r>
          </w:p>
        </w:tc>
        <w:tc>
          <w:tcPr>
            <w:tcW w:w="1843" w:type="dxa"/>
            <w:hideMark/>
          </w:tcPr>
          <w:p w:rsidR="00EB460F" w:rsidRPr="00EB460F" w:rsidRDefault="00EB460F" w:rsidP="00EB460F">
            <w:pPr>
              <w:rPr>
                <w:b/>
                <w:bCs/>
                <w:i/>
                <w:iCs/>
              </w:rPr>
            </w:pPr>
            <w:r w:rsidRPr="00EB460F">
              <w:rPr>
                <w:b/>
                <w:bCs/>
                <w:i/>
                <w:iCs/>
              </w:rPr>
              <w:t>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10601S2370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203,8</w:t>
            </w:r>
          </w:p>
        </w:tc>
        <w:tc>
          <w:tcPr>
            <w:tcW w:w="1843" w:type="dxa"/>
            <w:hideMark/>
          </w:tcPr>
          <w:p w:rsidR="00EB460F" w:rsidRPr="00EB460F" w:rsidRDefault="00EB460F" w:rsidP="00EB460F">
            <w:pPr>
              <w:rPr>
                <w:b/>
                <w:bCs/>
                <w:i/>
                <w:iCs/>
              </w:rPr>
            </w:pPr>
            <w:r w:rsidRPr="00EB460F">
              <w:rPr>
                <w:b/>
                <w:bCs/>
                <w:i/>
                <w:iCs/>
              </w:rPr>
              <w:t>0,0</w:t>
            </w:r>
          </w:p>
        </w:tc>
      </w:tr>
      <w:tr w:rsidR="00EB460F" w:rsidRPr="00EB460F" w:rsidTr="00EB460F">
        <w:trPr>
          <w:divId w:val="211424938"/>
          <w:trHeight w:val="300"/>
        </w:trPr>
        <w:tc>
          <w:tcPr>
            <w:tcW w:w="4957" w:type="dxa"/>
            <w:hideMark/>
          </w:tcPr>
          <w:p w:rsidR="00EB460F" w:rsidRPr="00EB460F" w:rsidRDefault="00EB460F" w:rsidP="00EB460F">
            <w:r w:rsidRPr="00EB460F">
              <w:t>Культура</w:t>
            </w:r>
          </w:p>
        </w:tc>
        <w:tc>
          <w:tcPr>
            <w:tcW w:w="1275" w:type="dxa"/>
            <w:hideMark/>
          </w:tcPr>
          <w:p w:rsidR="00EB460F" w:rsidRPr="00EB460F" w:rsidRDefault="00EB460F" w:rsidP="00EB460F">
            <w:r w:rsidRPr="00EB460F">
              <w:t>10601S2370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0801</w:t>
            </w:r>
          </w:p>
        </w:tc>
        <w:tc>
          <w:tcPr>
            <w:tcW w:w="954" w:type="dxa"/>
            <w:hideMark/>
          </w:tcPr>
          <w:p w:rsidR="00EB460F" w:rsidRPr="00EB460F" w:rsidRDefault="00EB460F" w:rsidP="00EB460F">
            <w:r w:rsidRPr="00EB460F">
              <w:t>203,8</w:t>
            </w:r>
          </w:p>
        </w:tc>
        <w:tc>
          <w:tcPr>
            <w:tcW w:w="1843" w:type="dxa"/>
            <w:hideMark/>
          </w:tcPr>
          <w:p w:rsidR="00EB460F" w:rsidRPr="00EB460F" w:rsidRDefault="00EB460F" w:rsidP="00EB460F">
            <w:r w:rsidRPr="00EB460F">
              <w:t>0,0</w:t>
            </w:r>
          </w:p>
        </w:tc>
      </w:tr>
      <w:tr w:rsidR="00EB460F" w:rsidRPr="00EB460F" w:rsidTr="00EB460F">
        <w:trPr>
          <w:divId w:val="211424938"/>
          <w:trHeight w:val="750"/>
        </w:trPr>
        <w:tc>
          <w:tcPr>
            <w:tcW w:w="4957" w:type="dxa"/>
            <w:hideMark/>
          </w:tcPr>
          <w:p w:rsidR="00EB460F" w:rsidRPr="00EB460F" w:rsidRDefault="00EB460F" w:rsidP="00EB460F">
            <w:pPr>
              <w:rPr>
                <w:b/>
                <w:bCs/>
                <w:i/>
                <w:iCs/>
              </w:rPr>
            </w:pPr>
            <w:r w:rsidRPr="00EB460F">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275" w:type="dxa"/>
            <w:hideMark/>
          </w:tcPr>
          <w:p w:rsidR="00EB460F" w:rsidRPr="00EB460F" w:rsidRDefault="00EB460F" w:rsidP="00EB460F">
            <w:pPr>
              <w:rPr>
                <w:b/>
                <w:bCs/>
                <w:i/>
                <w:iCs/>
              </w:rPr>
            </w:pPr>
            <w:r w:rsidRPr="00EB460F">
              <w:rPr>
                <w:b/>
                <w:bCs/>
                <w:i/>
                <w:iCs/>
              </w:rPr>
              <w:t>1060200000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66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1060222000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600"/>
        </w:trPr>
        <w:tc>
          <w:tcPr>
            <w:tcW w:w="4957" w:type="dxa"/>
            <w:hideMark/>
          </w:tcPr>
          <w:p w:rsidR="00EB460F" w:rsidRPr="00EB460F" w:rsidRDefault="00EB460F" w:rsidP="00EB460F">
            <w:pPr>
              <w:rPr>
                <w:b/>
                <w:bCs/>
                <w:i/>
                <w:iCs/>
              </w:rPr>
            </w:pPr>
            <w:r w:rsidRPr="00EB460F">
              <w:rPr>
                <w:b/>
                <w:bCs/>
                <w:i/>
                <w:iCs/>
              </w:rPr>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pPr>
              <w:rPr>
                <w:b/>
                <w:bCs/>
                <w:i/>
                <w:iCs/>
              </w:rPr>
            </w:pPr>
            <w:r w:rsidRPr="00EB460F">
              <w:rPr>
                <w:b/>
                <w:bCs/>
                <w:i/>
                <w:iCs/>
              </w:rPr>
              <w:t>1060222000</w:t>
            </w:r>
          </w:p>
        </w:tc>
        <w:tc>
          <w:tcPr>
            <w:tcW w:w="617" w:type="dxa"/>
            <w:hideMark/>
          </w:tcPr>
          <w:p w:rsidR="00EB460F" w:rsidRPr="00EB460F" w:rsidRDefault="00EB460F" w:rsidP="00EB460F">
            <w:pPr>
              <w:rPr>
                <w:b/>
                <w:bCs/>
                <w:i/>
                <w:iCs/>
              </w:rPr>
            </w:pPr>
            <w:r w:rsidRPr="00EB460F">
              <w:rPr>
                <w:b/>
                <w:bCs/>
                <w:i/>
                <w:iCs/>
              </w:rPr>
              <w:t>200</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pPr>
              <w:rPr>
                <w:b/>
                <w:bCs/>
                <w:i/>
                <w:iCs/>
              </w:rPr>
            </w:pPr>
            <w:r w:rsidRPr="00EB460F">
              <w:rPr>
                <w:b/>
                <w:bCs/>
                <w:i/>
                <w:iCs/>
              </w:rPr>
              <w:t>10,0</w:t>
            </w:r>
          </w:p>
        </w:tc>
        <w:tc>
          <w:tcPr>
            <w:tcW w:w="1843" w:type="dxa"/>
            <w:hideMark/>
          </w:tcPr>
          <w:p w:rsidR="00EB460F" w:rsidRPr="00EB460F" w:rsidRDefault="00EB460F" w:rsidP="00EB460F">
            <w:pPr>
              <w:rPr>
                <w:b/>
                <w:bCs/>
                <w:i/>
                <w:iCs/>
              </w:rPr>
            </w:pPr>
            <w:r w:rsidRPr="00EB460F">
              <w:rPr>
                <w:b/>
                <w:bCs/>
                <w:i/>
                <w:iCs/>
              </w:rPr>
              <w:t>10,0</w:t>
            </w:r>
          </w:p>
        </w:tc>
      </w:tr>
      <w:tr w:rsidR="00EB460F" w:rsidRPr="00EB460F" w:rsidTr="00EB460F">
        <w:trPr>
          <w:divId w:val="211424938"/>
          <w:trHeight w:val="300"/>
        </w:trPr>
        <w:tc>
          <w:tcPr>
            <w:tcW w:w="4957" w:type="dxa"/>
            <w:hideMark/>
          </w:tcPr>
          <w:p w:rsidR="00EB460F" w:rsidRPr="00EB460F" w:rsidRDefault="00EB460F" w:rsidP="00EB460F">
            <w:r w:rsidRPr="00EB460F">
              <w:t>Физическая культура</w:t>
            </w:r>
          </w:p>
        </w:tc>
        <w:tc>
          <w:tcPr>
            <w:tcW w:w="1275" w:type="dxa"/>
            <w:hideMark/>
          </w:tcPr>
          <w:p w:rsidR="00EB460F" w:rsidRPr="00EB460F" w:rsidRDefault="00EB460F" w:rsidP="00EB460F">
            <w:r w:rsidRPr="00EB460F">
              <w:t>1060222000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1101</w:t>
            </w:r>
          </w:p>
        </w:tc>
        <w:tc>
          <w:tcPr>
            <w:tcW w:w="954" w:type="dxa"/>
            <w:hideMark/>
          </w:tcPr>
          <w:p w:rsidR="00EB460F" w:rsidRPr="00EB460F" w:rsidRDefault="00EB460F" w:rsidP="00EB460F">
            <w:r w:rsidRPr="00EB460F">
              <w:t>10,0</w:t>
            </w:r>
          </w:p>
        </w:tc>
        <w:tc>
          <w:tcPr>
            <w:tcW w:w="1843" w:type="dxa"/>
            <w:hideMark/>
          </w:tcPr>
          <w:p w:rsidR="00EB460F" w:rsidRPr="00EB460F" w:rsidRDefault="00EB460F" w:rsidP="00EB460F">
            <w:r w:rsidRPr="00EB460F">
              <w:t>10,0</w:t>
            </w:r>
          </w:p>
        </w:tc>
      </w:tr>
      <w:tr w:rsidR="00EB460F" w:rsidRPr="00EB460F" w:rsidTr="00EB460F">
        <w:trPr>
          <w:divId w:val="211424938"/>
          <w:trHeight w:val="540"/>
        </w:trPr>
        <w:tc>
          <w:tcPr>
            <w:tcW w:w="4957" w:type="dxa"/>
            <w:hideMark/>
          </w:tcPr>
          <w:p w:rsidR="00EB460F" w:rsidRPr="00EB460F" w:rsidRDefault="00EB460F" w:rsidP="00EB460F">
            <w:pPr>
              <w:rPr>
                <w:b/>
                <w:bCs/>
                <w:i/>
                <w:iCs/>
              </w:rPr>
            </w:pPr>
            <w:r w:rsidRPr="00EB460F">
              <w:rPr>
                <w:b/>
                <w:bCs/>
                <w:i/>
                <w:iCs/>
              </w:rPr>
              <w:t>Подпрограмма "Энергосбережение и повышение энергетической эффектиивности на территории сельского поселения на 2021-2025 гг"</w:t>
            </w:r>
          </w:p>
        </w:tc>
        <w:tc>
          <w:tcPr>
            <w:tcW w:w="1275" w:type="dxa"/>
            <w:hideMark/>
          </w:tcPr>
          <w:p w:rsidR="00EB460F" w:rsidRPr="00EB460F" w:rsidRDefault="00EB460F" w:rsidP="00EB460F">
            <w:pPr>
              <w:rPr>
                <w:b/>
                <w:bCs/>
                <w:i/>
                <w:iCs/>
              </w:rPr>
            </w:pPr>
            <w:r w:rsidRPr="00EB460F">
              <w:rPr>
                <w:b/>
                <w:bCs/>
                <w:i/>
                <w:iCs/>
              </w:rPr>
              <w:t>1070000000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540"/>
        </w:trPr>
        <w:tc>
          <w:tcPr>
            <w:tcW w:w="4957" w:type="dxa"/>
            <w:hideMark/>
          </w:tcPr>
          <w:p w:rsidR="00EB460F" w:rsidRPr="00EB460F" w:rsidRDefault="00EB460F" w:rsidP="00EB460F">
            <w:pPr>
              <w:rPr>
                <w:b/>
                <w:bCs/>
                <w:i/>
                <w:iCs/>
              </w:rPr>
            </w:pPr>
            <w:r w:rsidRPr="00EB460F">
              <w:rPr>
                <w:b/>
                <w:bCs/>
                <w:i/>
                <w:iCs/>
              </w:rPr>
              <w:lastRenderedPageBreak/>
              <w:t>Основное мероприятие "Технические и организационные мероприятия по снижению использования энергоресурсов"</w:t>
            </w:r>
          </w:p>
        </w:tc>
        <w:tc>
          <w:tcPr>
            <w:tcW w:w="1275" w:type="dxa"/>
            <w:hideMark/>
          </w:tcPr>
          <w:p w:rsidR="00EB460F" w:rsidRPr="00EB460F" w:rsidRDefault="00EB460F" w:rsidP="00EB460F">
            <w:pPr>
              <w:rPr>
                <w:b/>
                <w:bCs/>
                <w:i/>
                <w:iCs/>
              </w:rPr>
            </w:pPr>
            <w:r w:rsidRPr="00EB460F">
              <w:rPr>
                <w:b/>
                <w:bCs/>
                <w:i/>
                <w:iCs/>
              </w:rPr>
              <w:t>1070100000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540"/>
        </w:trPr>
        <w:tc>
          <w:tcPr>
            <w:tcW w:w="4957" w:type="dxa"/>
            <w:hideMark/>
          </w:tcPr>
          <w:p w:rsidR="00EB460F" w:rsidRPr="00EB460F" w:rsidRDefault="00EB460F" w:rsidP="00EB460F">
            <w:pPr>
              <w:rPr>
                <w:b/>
                <w:bCs/>
                <w:i/>
                <w:iCs/>
              </w:rPr>
            </w:pPr>
            <w:r w:rsidRPr="00EB460F">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275" w:type="dxa"/>
            <w:hideMark/>
          </w:tcPr>
          <w:p w:rsidR="00EB460F" w:rsidRPr="00EB460F" w:rsidRDefault="00EB460F" w:rsidP="00EB460F">
            <w:pPr>
              <w:rPr>
                <w:b/>
                <w:bCs/>
                <w:i/>
                <w:iCs/>
              </w:rPr>
            </w:pPr>
            <w:r w:rsidRPr="00EB460F">
              <w:rPr>
                <w:b/>
                <w:bCs/>
                <w:i/>
                <w:iCs/>
              </w:rPr>
              <w:t>1070122000</w:t>
            </w:r>
          </w:p>
        </w:tc>
        <w:tc>
          <w:tcPr>
            <w:tcW w:w="617" w:type="dxa"/>
            <w:hideMark/>
          </w:tcPr>
          <w:p w:rsidR="00EB460F" w:rsidRPr="00EB460F" w:rsidRDefault="00EB460F" w:rsidP="00EB460F">
            <w:pPr>
              <w:rPr>
                <w:b/>
                <w:bCs/>
                <w:i/>
                <w:iCs/>
              </w:rPr>
            </w:pPr>
            <w:r w:rsidRPr="00EB460F">
              <w:rPr>
                <w:b/>
                <w:bCs/>
                <w:i/>
                <w:iCs/>
              </w:rPr>
              <w:t> </w:t>
            </w:r>
          </w:p>
        </w:tc>
        <w:tc>
          <w:tcPr>
            <w:tcW w:w="697" w:type="dxa"/>
            <w:hideMark/>
          </w:tcPr>
          <w:p w:rsidR="00EB460F" w:rsidRPr="00EB460F" w:rsidRDefault="00EB460F" w:rsidP="00EB460F">
            <w:pPr>
              <w:rPr>
                <w:b/>
                <w:bCs/>
                <w:i/>
                <w:iCs/>
              </w:rPr>
            </w:pPr>
            <w:r w:rsidRPr="00EB460F">
              <w:rPr>
                <w:b/>
                <w:bCs/>
                <w:i/>
                <w:iCs/>
              </w:rPr>
              <w:t> </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300"/>
        </w:trPr>
        <w:tc>
          <w:tcPr>
            <w:tcW w:w="4957" w:type="dxa"/>
            <w:hideMark/>
          </w:tcPr>
          <w:p w:rsidR="00EB460F" w:rsidRPr="00EB460F" w:rsidRDefault="00EB460F" w:rsidP="00EB460F">
            <w:r w:rsidRPr="00EB460F">
              <w:t>Закупка товаров, работ и услуг для обеспечения государственных (муниципальных) нужд</w:t>
            </w:r>
          </w:p>
        </w:tc>
        <w:tc>
          <w:tcPr>
            <w:tcW w:w="1275" w:type="dxa"/>
            <w:hideMark/>
          </w:tcPr>
          <w:p w:rsidR="00EB460F" w:rsidRPr="00EB460F" w:rsidRDefault="00EB460F" w:rsidP="00EB460F">
            <w:r w:rsidRPr="00EB460F">
              <w:t>1070122000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 </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912"/>
        </w:trPr>
        <w:tc>
          <w:tcPr>
            <w:tcW w:w="4957" w:type="dxa"/>
            <w:hideMark/>
          </w:tcPr>
          <w:p w:rsidR="00EB460F" w:rsidRPr="00EB460F" w:rsidRDefault="00EB460F" w:rsidP="00EB460F">
            <w:r w:rsidRPr="00EB460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hideMark/>
          </w:tcPr>
          <w:p w:rsidR="00EB460F" w:rsidRPr="00EB460F" w:rsidRDefault="00EB460F" w:rsidP="00EB460F">
            <w:r w:rsidRPr="00EB460F">
              <w:t>1070122000</w:t>
            </w:r>
          </w:p>
        </w:tc>
        <w:tc>
          <w:tcPr>
            <w:tcW w:w="617" w:type="dxa"/>
            <w:hideMark/>
          </w:tcPr>
          <w:p w:rsidR="00EB460F" w:rsidRPr="00EB460F" w:rsidRDefault="00EB460F" w:rsidP="00EB460F">
            <w:r w:rsidRPr="00EB460F">
              <w:t>200</w:t>
            </w:r>
          </w:p>
        </w:tc>
        <w:tc>
          <w:tcPr>
            <w:tcW w:w="697" w:type="dxa"/>
            <w:hideMark/>
          </w:tcPr>
          <w:p w:rsidR="00EB460F" w:rsidRPr="00EB460F" w:rsidRDefault="00EB460F" w:rsidP="00EB460F">
            <w:r w:rsidRPr="00EB460F">
              <w:t>0104</w:t>
            </w:r>
          </w:p>
        </w:tc>
        <w:tc>
          <w:tcPr>
            <w:tcW w:w="954" w:type="dxa"/>
            <w:hideMark/>
          </w:tcPr>
          <w:p w:rsidR="00EB460F" w:rsidRPr="00EB460F" w:rsidRDefault="00EB460F" w:rsidP="00EB460F">
            <w:r w:rsidRPr="00EB460F">
              <w:t>5,0</w:t>
            </w:r>
          </w:p>
        </w:tc>
        <w:tc>
          <w:tcPr>
            <w:tcW w:w="1843" w:type="dxa"/>
            <w:hideMark/>
          </w:tcPr>
          <w:p w:rsidR="00EB460F" w:rsidRPr="00EB460F" w:rsidRDefault="00EB460F" w:rsidP="00EB460F">
            <w:r w:rsidRPr="00EB460F">
              <w:t>5,0</w:t>
            </w:r>
          </w:p>
        </w:tc>
      </w:tr>
      <w:tr w:rsidR="00EB460F" w:rsidRPr="00EB460F" w:rsidTr="00EB460F">
        <w:trPr>
          <w:divId w:val="211424938"/>
          <w:trHeight w:val="285"/>
        </w:trPr>
        <w:tc>
          <w:tcPr>
            <w:tcW w:w="4957" w:type="dxa"/>
            <w:noWrap/>
            <w:hideMark/>
          </w:tcPr>
          <w:p w:rsidR="00EB460F" w:rsidRPr="00EB460F" w:rsidRDefault="00EB460F" w:rsidP="00EB460F">
            <w:pPr>
              <w:rPr>
                <w:b/>
                <w:bCs/>
              </w:rPr>
            </w:pPr>
            <w:r w:rsidRPr="00EB460F">
              <w:rPr>
                <w:b/>
                <w:bCs/>
              </w:rPr>
              <w:t>ВСЕГО:</w:t>
            </w:r>
          </w:p>
        </w:tc>
        <w:tc>
          <w:tcPr>
            <w:tcW w:w="1275" w:type="dxa"/>
            <w:noWrap/>
            <w:hideMark/>
          </w:tcPr>
          <w:p w:rsidR="00EB460F" w:rsidRPr="00EB460F" w:rsidRDefault="00EB460F" w:rsidP="00EB460F">
            <w:pPr>
              <w:rPr>
                <w:b/>
                <w:bCs/>
              </w:rPr>
            </w:pPr>
            <w:r w:rsidRPr="00EB460F">
              <w:rPr>
                <w:b/>
                <w:bCs/>
              </w:rPr>
              <w:t> </w:t>
            </w:r>
          </w:p>
        </w:tc>
        <w:tc>
          <w:tcPr>
            <w:tcW w:w="617" w:type="dxa"/>
            <w:noWrap/>
            <w:hideMark/>
          </w:tcPr>
          <w:p w:rsidR="00EB460F" w:rsidRPr="00EB460F" w:rsidRDefault="00EB460F" w:rsidP="00EB460F">
            <w:pPr>
              <w:rPr>
                <w:b/>
                <w:bCs/>
              </w:rPr>
            </w:pPr>
            <w:r w:rsidRPr="00EB460F">
              <w:rPr>
                <w:b/>
                <w:bCs/>
              </w:rPr>
              <w:t> </w:t>
            </w:r>
          </w:p>
        </w:tc>
        <w:tc>
          <w:tcPr>
            <w:tcW w:w="697" w:type="dxa"/>
            <w:noWrap/>
            <w:hideMark/>
          </w:tcPr>
          <w:p w:rsidR="00EB460F" w:rsidRPr="00EB460F" w:rsidRDefault="00EB460F" w:rsidP="00EB460F">
            <w:pPr>
              <w:rPr>
                <w:b/>
                <w:bCs/>
              </w:rPr>
            </w:pPr>
            <w:r w:rsidRPr="00EB460F">
              <w:rPr>
                <w:b/>
                <w:bCs/>
              </w:rPr>
              <w:t> </w:t>
            </w:r>
          </w:p>
        </w:tc>
        <w:tc>
          <w:tcPr>
            <w:tcW w:w="954" w:type="dxa"/>
            <w:noWrap/>
            <w:hideMark/>
          </w:tcPr>
          <w:p w:rsidR="00EB460F" w:rsidRPr="00EB460F" w:rsidRDefault="00EB460F" w:rsidP="00EB460F">
            <w:pPr>
              <w:rPr>
                <w:b/>
                <w:bCs/>
              </w:rPr>
            </w:pPr>
            <w:r w:rsidRPr="00EB460F">
              <w:rPr>
                <w:b/>
                <w:bCs/>
              </w:rPr>
              <w:t>8 170,6</w:t>
            </w:r>
          </w:p>
        </w:tc>
        <w:tc>
          <w:tcPr>
            <w:tcW w:w="1843" w:type="dxa"/>
            <w:noWrap/>
            <w:hideMark/>
          </w:tcPr>
          <w:p w:rsidR="00EB460F" w:rsidRPr="00EB460F" w:rsidRDefault="00EB460F" w:rsidP="00EB460F">
            <w:pPr>
              <w:rPr>
                <w:b/>
                <w:bCs/>
              </w:rPr>
            </w:pPr>
            <w:r w:rsidRPr="00EB460F">
              <w:rPr>
                <w:b/>
                <w:bCs/>
              </w:rPr>
              <w:t>6 588,0</w:t>
            </w:r>
          </w:p>
        </w:tc>
      </w:tr>
    </w:tbl>
    <w:p w:rsidR="008336E2" w:rsidRDefault="008336E2" w:rsidP="00C11DA0">
      <w:r>
        <w:fldChar w:fldCharType="end"/>
      </w:r>
    </w:p>
    <w:p w:rsidR="008336E2" w:rsidRDefault="008336E2" w:rsidP="00C11DA0"/>
    <w:p w:rsidR="008336E2" w:rsidRDefault="008336E2" w:rsidP="00C11DA0">
      <w:r>
        <w:fldChar w:fldCharType="begin"/>
      </w:r>
      <w:r>
        <w:instrText xml:space="preserve"> LINK Excel.Sheet.8 "C:\\Windows\\TEMP\\Rar$DIa9232.333\\ЕДОГОН Приложение № 3-5-7 на 2022 год.xls" "7!R1C1:R157C7" \a \f 5 \h  \* MERGEFORMAT </w:instrText>
      </w:r>
      <w:r>
        <w:fldChar w:fldCharType="separate"/>
      </w:r>
      <w:bookmarkStart w:id="5" w:name="RANGE!A1:F157"/>
      <w:bookmarkEnd w:id="5"/>
    </w:p>
    <w:tbl>
      <w:tblPr>
        <w:tblStyle w:val="aa"/>
        <w:tblW w:w="10060" w:type="dxa"/>
        <w:tblLayout w:type="fixed"/>
        <w:tblLook w:val="04A0" w:firstRow="1" w:lastRow="0" w:firstColumn="1" w:lastColumn="0" w:noHBand="0" w:noVBand="1"/>
      </w:tblPr>
      <w:tblGrid>
        <w:gridCol w:w="4104"/>
        <w:gridCol w:w="884"/>
        <w:gridCol w:w="943"/>
        <w:gridCol w:w="1325"/>
        <w:gridCol w:w="958"/>
        <w:gridCol w:w="1562"/>
        <w:gridCol w:w="284"/>
      </w:tblGrid>
      <w:tr w:rsidR="008336E2" w:rsidRPr="008336E2" w:rsidTr="00EB460F">
        <w:trPr>
          <w:trHeight w:val="255"/>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tc>
        <w:tc>
          <w:tcPr>
            <w:tcW w:w="1562" w:type="dxa"/>
            <w:noWrap/>
            <w:hideMark/>
          </w:tcPr>
          <w:p w:rsidR="008336E2" w:rsidRPr="008336E2" w:rsidRDefault="008336E2" w:rsidP="008336E2">
            <w:r w:rsidRPr="008336E2">
              <w:t>Приложение №7</w:t>
            </w:r>
          </w:p>
        </w:tc>
        <w:tc>
          <w:tcPr>
            <w:tcW w:w="284" w:type="dxa"/>
            <w:noWrap/>
            <w:hideMark/>
          </w:tcPr>
          <w:p w:rsidR="008336E2" w:rsidRPr="008336E2" w:rsidRDefault="008336E2" w:rsidP="008336E2"/>
        </w:tc>
      </w:tr>
      <w:tr w:rsidR="008336E2" w:rsidRPr="008336E2" w:rsidTr="00EB460F">
        <w:trPr>
          <w:trHeight w:val="255"/>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tc>
        <w:tc>
          <w:tcPr>
            <w:tcW w:w="1562" w:type="dxa"/>
            <w:noWrap/>
            <w:hideMark/>
          </w:tcPr>
          <w:p w:rsidR="008336E2" w:rsidRPr="008336E2" w:rsidRDefault="008336E2" w:rsidP="008336E2">
            <w:r w:rsidRPr="008336E2">
              <w:t>к решению Думы Едогонского</w:t>
            </w:r>
          </w:p>
        </w:tc>
        <w:tc>
          <w:tcPr>
            <w:tcW w:w="284" w:type="dxa"/>
            <w:noWrap/>
            <w:hideMark/>
          </w:tcPr>
          <w:p w:rsidR="008336E2" w:rsidRPr="008336E2" w:rsidRDefault="008336E2" w:rsidP="008336E2"/>
        </w:tc>
      </w:tr>
      <w:tr w:rsidR="008336E2" w:rsidRPr="008336E2" w:rsidTr="00EB460F">
        <w:trPr>
          <w:trHeight w:val="255"/>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tc>
        <w:tc>
          <w:tcPr>
            <w:tcW w:w="1562" w:type="dxa"/>
            <w:noWrap/>
            <w:hideMark/>
          </w:tcPr>
          <w:p w:rsidR="008336E2" w:rsidRPr="008336E2" w:rsidRDefault="008336E2" w:rsidP="008336E2">
            <w:r w:rsidRPr="008336E2">
              <w:t>сельского поселения</w:t>
            </w:r>
          </w:p>
        </w:tc>
        <w:tc>
          <w:tcPr>
            <w:tcW w:w="284" w:type="dxa"/>
            <w:noWrap/>
            <w:hideMark/>
          </w:tcPr>
          <w:p w:rsidR="008336E2" w:rsidRPr="008336E2" w:rsidRDefault="008336E2" w:rsidP="008336E2"/>
        </w:tc>
      </w:tr>
      <w:tr w:rsidR="008336E2" w:rsidRPr="008336E2" w:rsidTr="00EB460F">
        <w:trPr>
          <w:trHeight w:val="255"/>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tc>
        <w:tc>
          <w:tcPr>
            <w:tcW w:w="1562" w:type="dxa"/>
            <w:noWrap/>
            <w:hideMark/>
          </w:tcPr>
          <w:p w:rsidR="008336E2" w:rsidRPr="008336E2" w:rsidRDefault="008336E2" w:rsidP="008336E2">
            <w:r w:rsidRPr="008336E2">
              <w:t>"О бюджете Едогонского</w:t>
            </w:r>
          </w:p>
        </w:tc>
        <w:tc>
          <w:tcPr>
            <w:tcW w:w="284" w:type="dxa"/>
            <w:noWrap/>
            <w:hideMark/>
          </w:tcPr>
          <w:p w:rsidR="008336E2" w:rsidRPr="008336E2" w:rsidRDefault="008336E2" w:rsidP="008336E2"/>
        </w:tc>
      </w:tr>
      <w:tr w:rsidR="008336E2" w:rsidRPr="008336E2" w:rsidTr="00EB460F">
        <w:trPr>
          <w:trHeight w:val="240"/>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rsidP="008336E2"/>
        </w:tc>
        <w:tc>
          <w:tcPr>
            <w:tcW w:w="1562" w:type="dxa"/>
            <w:noWrap/>
            <w:hideMark/>
          </w:tcPr>
          <w:p w:rsidR="008336E2" w:rsidRPr="008336E2" w:rsidRDefault="008336E2" w:rsidP="008336E2">
            <w:r w:rsidRPr="008336E2">
              <w:t>муниципального образования на 2022 год</w:t>
            </w:r>
          </w:p>
        </w:tc>
        <w:tc>
          <w:tcPr>
            <w:tcW w:w="284" w:type="dxa"/>
            <w:noWrap/>
            <w:hideMark/>
          </w:tcPr>
          <w:p w:rsidR="008336E2" w:rsidRPr="008336E2" w:rsidRDefault="008336E2" w:rsidP="008336E2"/>
        </w:tc>
      </w:tr>
      <w:tr w:rsidR="008336E2" w:rsidRPr="008336E2" w:rsidTr="00EB460F">
        <w:trPr>
          <w:trHeight w:val="240"/>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rsidP="008336E2"/>
        </w:tc>
        <w:tc>
          <w:tcPr>
            <w:tcW w:w="1562" w:type="dxa"/>
            <w:noWrap/>
            <w:hideMark/>
          </w:tcPr>
          <w:p w:rsidR="008336E2" w:rsidRPr="008336E2" w:rsidRDefault="008336E2" w:rsidP="008336E2">
            <w:r w:rsidRPr="008336E2">
              <w:t>и на плановый период 2023 и 2024 годов"</w:t>
            </w:r>
          </w:p>
        </w:tc>
        <w:tc>
          <w:tcPr>
            <w:tcW w:w="284" w:type="dxa"/>
            <w:noWrap/>
            <w:hideMark/>
          </w:tcPr>
          <w:p w:rsidR="008336E2" w:rsidRPr="008336E2" w:rsidRDefault="008336E2" w:rsidP="008336E2"/>
        </w:tc>
      </w:tr>
      <w:tr w:rsidR="008336E2" w:rsidRPr="008336E2" w:rsidTr="00EB460F">
        <w:trPr>
          <w:trHeight w:val="240"/>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rsidP="008336E2"/>
        </w:tc>
        <w:tc>
          <w:tcPr>
            <w:tcW w:w="1562" w:type="dxa"/>
            <w:noWrap/>
            <w:hideMark/>
          </w:tcPr>
          <w:p w:rsidR="008336E2" w:rsidRPr="008336E2" w:rsidRDefault="008336E2" w:rsidP="008336E2">
            <w:r w:rsidRPr="008336E2">
              <w:t xml:space="preserve"> от ________2021 г. №____</w:t>
            </w:r>
          </w:p>
        </w:tc>
        <w:tc>
          <w:tcPr>
            <w:tcW w:w="284" w:type="dxa"/>
            <w:noWrap/>
            <w:hideMark/>
          </w:tcPr>
          <w:p w:rsidR="008336E2" w:rsidRPr="008336E2" w:rsidRDefault="008336E2" w:rsidP="008336E2"/>
        </w:tc>
      </w:tr>
      <w:tr w:rsidR="008336E2" w:rsidRPr="008336E2" w:rsidTr="00EB460F">
        <w:trPr>
          <w:trHeight w:val="240"/>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rsidP="008336E2"/>
        </w:tc>
        <w:tc>
          <w:tcPr>
            <w:tcW w:w="1562" w:type="dxa"/>
            <w:noWrap/>
            <w:hideMark/>
          </w:tcPr>
          <w:p w:rsidR="008336E2" w:rsidRPr="008336E2" w:rsidRDefault="008336E2" w:rsidP="008336E2"/>
        </w:tc>
        <w:tc>
          <w:tcPr>
            <w:tcW w:w="284" w:type="dxa"/>
            <w:noWrap/>
            <w:hideMark/>
          </w:tcPr>
          <w:p w:rsidR="008336E2" w:rsidRPr="008336E2" w:rsidRDefault="008336E2" w:rsidP="008336E2"/>
        </w:tc>
      </w:tr>
      <w:tr w:rsidR="008336E2" w:rsidRPr="008336E2" w:rsidTr="00EB460F">
        <w:trPr>
          <w:trHeight w:val="240"/>
        </w:trPr>
        <w:tc>
          <w:tcPr>
            <w:tcW w:w="4104" w:type="dxa"/>
            <w:noWrap/>
            <w:hideMark/>
          </w:tcPr>
          <w:p w:rsidR="008336E2" w:rsidRPr="008336E2" w:rsidRDefault="008336E2"/>
        </w:tc>
        <w:tc>
          <w:tcPr>
            <w:tcW w:w="884" w:type="dxa"/>
            <w:noWrap/>
            <w:hideMark/>
          </w:tcPr>
          <w:p w:rsidR="008336E2" w:rsidRPr="008336E2" w:rsidRDefault="008336E2"/>
        </w:tc>
        <w:tc>
          <w:tcPr>
            <w:tcW w:w="943" w:type="dxa"/>
            <w:noWrap/>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tc>
        <w:tc>
          <w:tcPr>
            <w:tcW w:w="1562" w:type="dxa"/>
            <w:noWrap/>
            <w:hideMark/>
          </w:tcPr>
          <w:p w:rsidR="008336E2" w:rsidRPr="008336E2" w:rsidRDefault="008336E2"/>
        </w:tc>
        <w:tc>
          <w:tcPr>
            <w:tcW w:w="284" w:type="dxa"/>
            <w:noWrap/>
            <w:hideMark/>
          </w:tcPr>
          <w:p w:rsidR="008336E2" w:rsidRPr="008336E2" w:rsidRDefault="008336E2"/>
        </w:tc>
      </w:tr>
      <w:tr w:rsidR="008336E2" w:rsidRPr="008336E2" w:rsidTr="00EB460F">
        <w:trPr>
          <w:trHeight w:val="675"/>
        </w:trPr>
        <w:tc>
          <w:tcPr>
            <w:tcW w:w="9776" w:type="dxa"/>
            <w:gridSpan w:val="6"/>
            <w:hideMark/>
          </w:tcPr>
          <w:p w:rsidR="008336E2" w:rsidRPr="008336E2" w:rsidRDefault="008336E2" w:rsidP="00EB460F">
            <w:pPr>
              <w:jc w:val="center"/>
              <w:rPr>
                <w:b/>
                <w:bCs/>
              </w:rPr>
            </w:pPr>
            <w:r w:rsidRPr="008336E2">
              <w:rPr>
                <w:b/>
                <w:bCs/>
              </w:rPr>
              <w:t>ВЕДОМСТВЕННАЯ СТРУКТУРА РАСХОДОВ БЮДЖЕТА ЕДОГОНСКОГО МУНИЦИПАЛЬНОГО ОБРАЗОВАНИЯ НА 2022 ГОД</w:t>
            </w:r>
          </w:p>
        </w:tc>
        <w:tc>
          <w:tcPr>
            <w:tcW w:w="284" w:type="dxa"/>
            <w:noWrap/>
            <w:hideMark/>
          </w:tcPr>
          <w:p w:rsidR="008336E2" w:rsidRPr="008336E2" w:rsidRDefault="008336E2" w:rsidP="008336E2">
            <w:pPr>
              <w:rPr>
                <w:b/>
                <w:bCs/>
              </w:rPr>
            </w:pPr>
          </w:p>
        </w:tc>
      </w:tr>
      <w:tr w:rsidR="008336E2" w:rsidRPr="008336E2" w:rsidTr="00EB460F">
        <w:trPr>
          <w:trHeight w:val="315"/>
        </w:trPr>
        <w:tc>
          <w:tcPr>
            <w:tcW w:w="4104" w:type="dxa"/>
            <w:hideMark/>
          </w:tcPr>
          <w:p w:rsidR="008336E2" w:rsidRPr="008336E2" w:rsidRDefault="008336E2"/>
        </w:tc>
        <w:tc>
          <w:tcPr>
            <w:tcW w:w="884" w:type="dxa"/>
            <w:hideMark/>
          </w:tcPr>
          <w:p w:rsidR="008336E2" w:rsidRPr="008336E2" w:rsidRDefault="008336E2" w:rsidP="008336E2"/>
        </w:tc>
        <w:tc>
          <w:tcPr>
            <w:tcW w:w="943" w:type="dxa"/>
            <w:hideMark/>
          </w:tcPr>
          <w:p w:rsidR="008336E2" w:rsidRPr="008336E2" w:rsidRDefault="008336E2" w:rsidP="008336E2"/>
        </w:tc>
        <w:tc>
          <w:tcPr>
            <w:tcW w:w="1325" w:type="dxa"/>
            <w:noWrap/>
            <w:hideMark/>
          </w:tcPr>
          <w:p w:rsidR="008336E2" w:rsidRPr="008336E2" w:rsidRDefault="008336E2" w:rsidP="008336E2"/>
        </w:tc>
        <w:tc>
          <w:tcPr>
            <w:tcW w:w="958" w:type="dxa"/>
            <w:noWrap/>
            <w:hideMark/>
          </w:tcPr>
          <w:p w:rsidR="008336E2" w:rsidRPr="008336E2" w:rsidRDefault="008336E2"/>
        </w:tc>
        <w:tc>
          <w:tcPr>
            <w:tcW w:w="1562" w:type="dxa"/>
            <w:noWrap/>
            <w:hideMark/>
          </w:tcPr>
          <w:p w:rsidR="008336E2" w:rsidRPr="008336E2" w:rsidRDefault="008336E2"/>
        </w:tc>
        <w:tc>
          <w:tcPr>
            <w:tcW w:w="284" w:type="dxa"/>
            <w:noWrap/>
            <w:hideMark/>
          </w:tcPr>
          <w:p w:rsidR="008336E2" w:rsidRPr="008336E2" w:rsidRDefault="008336E2"/>
        </w:tc>
      </w:tr>
      <w:tr w:rsidR="008336E2" w:rsidRPr="008336E2" w:rsidTr="00EB460F">
        <w:trPr>
          <w:trHeight w:val="255"/>
        </w:trPr>
        <w:tc>
          <w:tcPr>
            <w:tcW w:w="5931" w:type="dxa"/>
            <w:gridSpan w:val="3"/>
            <w:noWrap/>
            <w:hideMark/>
          </w:tcPr>
          <w:p w:rsidR="008336E2" w:rsidRPr="008336E2" w:rsidRDefault="008336E2"/>
        </w:tc>
        <w:tc>
          <w:tcPr>
            <w:tcW w:w="4129" w:type="dxa"/>
            <w:gridSpan w:val="4"/>
            <w:noWrap/>
            <w:hideMark/>
          </w:tcPr>
          <w:p w:rsidR="008336E2" w:rsidRPr="008336E2" w:rsidRDefault="008336E2">
            <w:r w:rsidRPr="008336E2">
              <w:t>(тыс. рублей)</w:t>
            </w:r>
          </w:p>
        </w:tc>
      </w:tr>
      <w:tr w:rsidR="008336E2" w:rsidRPr="008336E2" w:rsidTr="00EB460F">
        <w:trPr>
          <w:trHeight w:val="315"/>
        </w:trPr>
        <w:tc>
          <w:tcPr>
            <w:tcW w:w="4104" w:type="dxa"/>
            <w:hideMark/>
          </w:tcPr>
          <w:p w:rsidR="008336E2" w:rsidRPr="008336E2" w:rsidRDefault="008336E2" w:rsidP="008336E2">
            <w:pPr>
              <w:rPr>
                <w:b/>
                <w:bCs/>
              </w:rPr>
            </w:pPr>
            <w:r w:rsidRPr="008336E2">
              <w:rPr>
                <w:b/>
                <w:bCs/>
              </w:rPr>
              <w:t>Наименование</w:t>
            </w:r>
          </w:p>
        </w:tc>
        <w:tc>
          <w:tcPr>
            <w:tcW w:w="884" w:type="dxa"/>
            <w:hideMark/>
          </w:tcPr>
          <w:p w:rsidR="008336E2" w:rsidRPr="008336E2" w:rsidRDefault="008336E2" w:rsidP="008336E2">
            <w:pPr>
              <w:rPr>
                <w:b/>
                <w:bCs/>
              </w:rPr>
            </w:pPr>
            <w:r w:rsidRPr="008336E2">
              <w:rPr>
                <w:b/>
                <w:bCs/>
              </w:rPr>
              <w:t>ГРБС</w:t>
            </w:r>
          </w:p>
        </w:tc>
        <w:tc>
          <w:tcPr>
            <w:tcW w:w="943" w:type="dxa"/>
            <w:hideMark/>
          </w:tcPr>
          <w:p w:rsidR="008336E2" w:rsidRPr="008336E2" w:rsidRDefault="008336E2" w:rsidP="008336E2">
            <w:pPr>
              <w:rPr>
                <w:b/>
                <w:bCs/>
              </w:rPr>
            </w:pPr>
            <w:r w:rsidRPr="008336E2">
              <w:rPr>
                <w:b/>
                <w:bCs/>
              </w:rPr>
              <w:t>КЦСР</w:t>
            </w:r>
          </w:p>
        </w:tc>
        <w:tc>
          <w:tcPr>
            <w:tcW w:w="1325" w:type="dxa"/>
            <w:hideMark/>
          </w:tcPr>
          <w:p w:rsidR="008336E2" w:rsidRPr="008336E2" w:rsidRDefault="008336E2" w:rsidP="008336E2">
            <w:pPr>
              <w:rPr>
                <w:b/>
                <w:bCs/>
              </w:rPr>
            </w:pPr>
            <w:r w:rsidRPr="008336E2">
              <w:rPr>
                <w:b/>
                <w:bCs/>
              </w:rPr>
              <w:t>КВР</w:t>
            </w:r>
          </w:p>
        </w:tc>
        <w:tc>
          <w:tcPr>
            <w:tcW w:w="958" w:type="dxa"/>
            <w:hideMark/>
          </w:tcPr>
          <w:p w:rsidR="008336E2" w:rsidRPr="008336E2" w:rsidRDefault="008336E2" w:rsidP="008336E2">
            <w:pPr>
              <w:rPr>
                <w:b/>
                <w:bCs/>
              </w:rPr>
            </w:pPr>
            <w:r w:rsidRPr="008336E2">
              <w:rPr>
                <w:b/>
                <w:bCs/>
              </w:rPr>
              <w:t>РзПР</w:t>
            </w:r>
          </w:p>
        </w:tc>
        <w:tc>
          <w:tcPr>
            <w:tcW w:w="1562" w:type="dxa"/>
            <w:noWrap/>
            <w:hideMark/>
          </w:tcPr>
          <w:p w:rsidR="008336E2" w:rsidRPr="008336E2" w:rsidRDefault="008336E2" w:rsidP="008336E2">
            <w:pPr>
              <w:rPr>
                <w:b/>
                <w:bCs/>
              </w:rPr>
            </w:pPr>
            <w:r w:rsidRPr="008336E2">
              <w:rPr>
                <w:b/>
                <w:bCs/>
              </w:rPr>
              <w:t>Сумма</w:t>
            </w:r>
          </w:p>
        </w:tc>
        <w:tc>
          <w:tcPr>
            <w:tcW w:w="284" w:type="dxa"/>
            <w:noWrap/>
            <w:hideMark/>
          </w:tcPr>
          <w:p w:rsidR="008336E2" w:rsidRPr="008336E2" w:rsidRDefault="008336E2" w:rsidP="008336E2">
            <w:pPr>
              <w:rPr>
                <w:b/>
                <w:b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Администрация Едогонского сельского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 </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EB460F" w:rsidP="008336E2">
            <w:pPr>
              <w:rPr>
                <w:b/>
                <w:bCs/>
                <w:i/>
                <w:iCs/>
              </w:rPr>
            </w:pPr>
            <w:r>
              <w:rPr>
                <w:b/>
                <w:bCs/>
                <w:i/>
                <w:iCs/>
              </w:rPr>
              <w:t>11128,6</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ОБЩЕГОСУДАРСТВЕННЫЕ ВОПРОСЫ</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3 973,9</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Функционирование высшего должностного лица субъекта Российской Федерации и муниципального образования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0102</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816,0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0102</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816,0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деятельности главы сельского поселения и 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0102</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816,0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«Обеспечение деятельности главы сельского поселения и Администрации сельского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0102</w:t>
            </w:r>
          </w:p>
        </w:tc>
        <w:tc>
          <w:tcPr>
            <w:tcW w:w="1325" w:type="dxa"/>
            <w:hideMark/>
          </w:tcPr>
          <w:p w:rsidR="008336E2" w:rsidRPr="008336E2" w:rsidRDefault="008336E2" w:rsidP="008336E2">
            <w:pPr>
              <w:rPr>
                <w:b/>
                <w:bCs/>
                <w:i/>
                <w:iCs/>
              </w:rPr>
            </w:pPr>
            <w:r w:rsidRPr="008336E2">
              <w:rPr>
                <w:b/>
                <w:bCs/>
                <w:i/>
                <w:iCs/>
              </w:rPr>
              <w:t>1010100000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816,0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Финансовое обеспечение выполнения функций органов местного самоуправления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0102</w:t>
            </w:r>
          </w:p>
        </w:tc>
        <w:tc>
          <w:tcPr>
            <w:tcW w:w="1325" w:type="dxa"/>
            <w:hideMark/>
          </w:tcPr>
          <w:p w:rsidR="008336E2" w:rsidRPr="008336E2" w:rsidRDefault="008336E2" w:rsidP="008336E2">
            <w:pPr>
              <w:rPr>
                <w:b/>
                <w:bCs/>
                <w:i/>
                <w:iCs/>
              </w:rPr>
            </w:pPr>
            <w:r w:rsidRPr="008336E2">
              <w:rPr>
                <w:b/>
                <w:bCs/>
                <w:i/>
                <w:iCs/>
              </w:rPr>
              <w:t>1010120100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816,0</w:t>
            </w:r>
          </w:p>
        </w:tc>
        <w:tc>
          <w:tcPr>
            <w:tcW w:w="284" w:type="dxa"/>
            <w:noWrap/>
            <w:hideMark/>
          </w:tcPr>
          <w:p w:rsidR="008336E2" w:rsidRPr="008336E2" w:rsidRDefault="008336E2" w:rsidP="008336E2">
            <w:pPr>
              <w:rPr>
                <w:b/>
                <w:bCs/>
                <w:i/>
                <w:iCs/>
              </w:rPr>
            </w:pPr>
          </w:p>
        </w:tc>
      </w:tr>
      <w:tr w:rsidR="008336E2" w:rsidRPr="008336E2" w:rsidTr="00EB460F">
        <w:trPr>
          <w:trHeight w:val="765"/>
        </w:trPr>
        <w:tc>
          <w:tcPr>
            <w:tcW w:w="4104" w:type="dxa"/>
            <w:hideMark/>
          </w:tcPr>
          <w:p w:rsidR="008336E2" w:rsidRPr="008336E2" w:rsidRDefault="008336E2">
            <w:r w:rsidRPr="008336E2">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0102</w:t>
            </w:r>
          </w:p>
        </w:tc>
        <w:tc>
          <w:tcPr>
            <w:tcW w:w="1325" w:type="dxa"/>
            <w:hideMark/>
          </w:tcPr>
          <w:p w:rsidR="008336E2" w:rsidRPr="008336E2" w:rsidRDefault="008336E2" w:rsidP="008336E2">
            <w:r w:rsidRPr="008336E2">
              <w:t>1010120100</w:t>
            </w:r>
          </w:p>
        </w:tc>
        <w:tc>
          <w:tcPr>
            <w:tcW w:w="958" w:type="dxa"/>
            <w:hideMark/>
          </w:tcPr>
          <w:p w:rsidR="008336E2" w:rsidRPr="008336E2" w:rsidRDefault="008336E2" w:rsidP="008336E2">
            <w:r w:rsidRPr="008336E2">
              <w:t>100</w:t>
            </w:r>
          </w:p>
        </w:tc>
        <w:tc>
          <w:tcPr>
            <w:tcW w:w="1562" w:type="dxa"/>
            <w:hideMark/>
          </w:tcPr>
          <w:p w:rsidR="008336E2" w:rsidRPr="008336E2" w:rsidRDefault="008336E2" w:rsidP="008336E2">
            <w:r w:rsidRPr="008336E2">
              <w:t>816,0</w:t>
            </w:r>
          </w:p>
        </w:tc>
        <w:tc>
          <w:tcPr>
            <w:tcW w:w="284" w:type="dxa"/>
            <w:noWrap/>
            <w:hideMark/>
          </w:tcPr>
          <w:p w:rsidR="008336E2" w:rsidRPr="008336E2" w:rsidRDefault="008336E2" w:rsidP="008336E2"/>
        </w:tc>
      </w:tr>
      <w:tr w:rsidR="008336E2" w:rsidRPr="008336E2" w:rsidTr="00EB460F">
        <w:trPr>
          <w:trHeight w:val="810"/>
        </w:trPr>
        <w:tc>
          <w:tcPr>
            <w:tcW w:w="4104" w:type="dxa"/>
            <w:hideMark/>
          </w:tcPr>
          <w:p w:rsidR="008336E2" w:rsidRPr="008336E2" w:rsidRDefault="008336E2">
            <w:pPr>
              <w:rPr>
                <w:b/>
                <w:bCs/>
                <w:i/>
                <w:iCs/>
              </w:rPr>
            </w:pPr>
            <w:r w:rsidRPr="008336E2">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2 964,2</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2 964,2</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деятельности главы сельского поселения и 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2 949,6</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«Обеспечение деятельности главы сельского поселения и Администрации сельского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1010100000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2 949,6</w:t>
            </w:r>
          </w:p>
        </w:tc>
        <w:tc>
          <w:tcPr>
            <w:tcW w:w="284" w:type="dxa"/>
            <w:hideMark/>
          </w:tcPr>
          <w:p w:rsidR="008336E2" w:rsidRPr="008336E2" w:rsidRDefault="008336E2" w:rsidP="008336E2">
            <w:r w:rsidRPr="008336E2">
              <w:t> </w:t>
            </w: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Финансовое обеспечение выполнения функций органов местного самоуправления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1010120100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2 949,6</w:t>
            </w:r>
          </w:p>
        </w:tc>
        <w:tc>
          <w:tcPr>
            <w:tcW w:w="284" w:type="dxa"/>
            <w:noWrap/>
            <w:hideMark/>
          </w:tcPr>
          <w:p w:rsidR="008336E2" w:rsidRPr="008336E2" w:rsidRDefault="008336E2" w:rsidP="008336E2">
            <w:pPr>
              <w:rPr>
                <w:b/>
                <w:bCs/>
                <w:i/>
                <w:iCs/>
              </w:rPr>
            </w:pPr>
          </w:p>
        </w:tc>
      </w:tr>
      <w:tr w:rsidR="008336E2" w:rsidRPr="008336E2" w:rsidTr="00EB460F">
        <w:trPr>
          <w:trHeight w:val="765"/>
        </w:trPr>
        <w:tc>
          <w:tcPr>
            <w:tcW w:w="4104" w:type="dxa"/>
            <w:hideMark/>
          </w:tcPr>
          <w:p w:rsidR="008336E2" w:rsidRPr="008336E2" w:rsidRDefault="008336E2">
            <w:r w:rsidRPr="008336E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0104</w:t>
            </w:r>
          </w:p>
        </w:tc>
        <w:tc>
          <w:tcPr>
            <w:tcW w:w="1325" w:type="dxa"/>
            <w:hideMark/>
          </w:tcPr>
          <w:p w:rsidR="008336E2" w:rsidRPr="008336E2" w:rsidRDefault="008336E2" w:rsidP="008336E2">
            <w:r w:rsidRPr="008336E2">
              <w:t>1010120100</w:t>
            </w:r>
          </w:p>
        </w:tc>
        <w:tc>
          <w:tcPr>
            <w:tcW w:w="958" w:type="dxa"/>
            <w:hideMark/>
          </w:tcPr>
          <w:p w:rsidR="008336E2" w:rsidRPr="008336E2" w:rsidRDefault="008336E2" w:rsidP="008336E2">
            <w:r w:rsidRPr="008336E2">
              <w:t>100</w:t>
            </w:r>
          </w:p>
        </w:tc>
        <w:tc>
          <w:tcPr>
            <w:tcW w:w="1562" w:type="dxa"/>
            <w:hideMark/>
          </w:tcPr>
          <w:p w:rsidR="008336E2" w:rsidRPr="008336E2" w:rsidRDefault="008336E2" w:rsidP="008336E2">
            <w:r w:rsidRPr="008336E2">
              <w:t>2 656,7</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0104</w:t>
            </w:r>
          </w:p>
        </w:tc>
        <w:tc>
          <w:tcPr>
            <w:tcW w:w="1325" w:type="dxa"/>
            <w:hideMark/>
          </w:tcPr>
          <w:p w:rsidR="008336E2" w:rsidRPr="008336E2" w:rsidRDefault="008336E2" w:rsidP="008336E2">
            <w:r w:rsidRPr="008336E2">
              <w:t>1010120100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263,6</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r w:rsidRPr="008336E2">
              <w:t>Иные бюджетные ассигнования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0104</w:t>
            </w:r>
          </w:p>
        </w:tc>
        <w:tc>
          <w:tcPr>
            <w:tcW w:w="1325" w:type="dxa"/>
            <w:hideMark/>
          </w:tcPr>
          <w:p w:rsidR="008336E2" w:rsidRPr="008336E2" w:rsidRDefault="008336E2" w:rsidP="008336E2">
            <w:r w:rsidRPr="008336E2">
              <w:t>1010120100</w:t>
            </w:r>
          </w:p>
        </w:tc>
        <w:tc>
          <w:tcPr>
            <w:tcW w:w="958" w:type="dxa"/>
            <w:hideMark/>
          </w:tcPr>
          <w:p w:rsidR="008336E2" w:rsidRPr="008336E2" w:rsidRDefault="008336E2" w:rsidP="008336E2">
            <w:r w:rsidRPr="008336E2">
              <w:t>800</w:t>
            </w:r>
          </w:p>
        </w:tc>
        <w:tc>
          <w:tcPr>
            <w:tcW w:w="1562" w:type="dxa"/>
            <w:hideMark/>
          </w:tcPr>
          <w:p w:rsidR="008336E2" w:rsidRPr="008336E2" w:rsidRDefault="008336E2" w:rsidP="008336E2">
            <w:r w:rsidRPr="008336E2">
              <w:t>29,3</w:t>
            </w:r>
          </w:p>
        </w:tc>
        <w:tc>
          <w:tcPr>
            <w:tcW w:w="284" w:type="dxa"/>
            <w:noWrap/>
            <w:hideMark/>
          </w:tcPr>
          <w:p w:rsidR="008336E2" w:rsidRPr="008336E2" w:rsidRDefault="008336E2" w:rsidP="008336E2"/>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«Повышение эффективности бюджетных расходов сельских поселений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1020000000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9,6</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Основное мероприятие «Информационные технологии в управлении»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1020100000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9,6</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1020122000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9,6</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0104</w:t>
            </w:r>
          </w:p>
        </w:tc>
        <w:tc>
          <w:tcPr>
            <w:tcW w:w="1325" w:type="dxa"/>
            <w:hideMark/>
          </w:tcPr>
          <w:p w:rsidR="008336E2" w:rsidRPr="008336E2" w:rsidRDefault="008336E2" w:rsidP="008336E2">
            <w:r w:rsidRPr="008336E2">
              <w:t>1020122000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9,6</w:t>
            </w:r>
          </w:p>
        </w:tc>
        <w:tc>
          <w:tcPr>
            <w:tcW w:w="284" w:type="dxa"/>
            <w:noWrap/>
            <w:hideMark/>
          </w:tcPr>
          <w:p w:rsidR="008336E2" w:rsidRPr="008336E2" w:rsidRDefault="008336E2" w:rsidP="008336E2"/>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"Энергосбережение и повышение энергетической эффектиивности на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1070000000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5,0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"Технические и организационные мероприятия по снижению использования энергоресурсов"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1070100000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5,0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0104</w:t>
            </w:r>
          </w:p>
        </w:tc>
        <w:tc>
          <w:tcPr>
            <w:tcW w:w="1325" w:type="dxa"/>
            <w:hideMark/>
          </w:tcPr>
          <w:p w:rsidR="008336E2" w:rsidRPr="008336E2" w:rsidRDefault="008336E2" w:rsidP="008336E2">
            <w:pPr>
              <w:rPr>
                <w:b/>
                <w:bCs/>
                <w:i/>
                <w:iCs/>
              </w:rPr>
            </w:pPr>
            <w:r w:rsidRPr="008336E2">
              <w:rPr>
                <w:b/>
                <w:bCs/>
                <w:i/>
                <w:iCs/>
              </w:rPr>
              <w:t>1070122000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5,0</w:t>
            </w:r>
          </w:p>
        </w:tc>
        <w:tc>
          <w:tcPr>
            <w:tcW w:w="284" w:type="dxa"/>
            <w:noWrap/>
            <w:hideMark/>
          </w:tcPr>
          <w:p w:rsidR="008336E2" w:rsidRPr="008336E2" w:rsidRDefault="008336E2" w:rsidP="008336E2">
            <w:pPr>
              <w:rPr>
                <w:b/>
                <w:bCs/>
                <w:i/>
                <w:iCs/>
              </w:rPr>
            </w:pPr>
          </w:p>
        </w:tc>
      </w:tr>
      <w:tr w:rsidR="008336E2" w:rsidRPr="008336E2" w:rsidTr="00EB460F">
        <w:trPr>
          <w:trHeight w:val="255"/>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r w:rsidRPr="008336E2">
              <w:t>920</w:t>
            </w:r>
          </w:p>
        </w:tc>
        <w:tc>
          <w:tcPr>
            <w:tcW w:w="943" w:type="dxa"/>
            <w:hideMark/>
          </w:tcPr>
          <w:p w:rsidR="008336E2" w:rsidRPr="008336E2" w:rsidRDefault="008336E2" w:rsidP="008336E2">
            <w:r w:rsidRPr="008336E2">
              <w:t>0104</w:t>
            </w:r>
          </w:p>
        </w:tc>
        <w:tc>
          <w:tcPr>
            <w:tcW w:w="1325" w:type="dxa"/>
            <w:hideMark/>
          </w:tcPr>
          <w:p w:rsidR="008336E2" w:rsidRPr="008336E2" w:rsidRDefault="008336E2" w:rsidP="008336E2">
            <w:r w:rsidRPr="008336E2">
              <w:t>1070122000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5,0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Обеспечение проведения выборов и референдумов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0107</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171,0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Непрограммные расходы</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0107</w:t>
            </w:r>
          </w:p>
        </w:tc>
        <w:tc>
          <w:tcPr>
            <w:tcW w:w="1325" w:type="dxa"/>
            <w:hideMark/>
          </w:tcPr>
          <w:p w:rsidR="008336E2" w:rsidRPr="008336E2" w:rsidRDefault="008336E2" w:rsidP="008336E2">
            <w:pPr>
              <w:rPr>
                <w:b/>
                <w:bCs/>
                <w:i/>
                <w:iCs/>
              </w:rPr>
            </w:pPr>
            <w:r w:rsidRPr="008336E2">
              <w:rPr>
                <w:b/>
                <w:bCs/>
                <w:i/>
                <w:iCs/>
              </w:rPr>
              <w:t>7000000000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171,0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Обеспечение проведения выборов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0107</w:t>
            </w:r>
          </w:p>
        </w:tc>
        <w:tc>
          <w:tcPr>
            <w:tcW w:w="1325" w:type="dxa"/>
            <w:hideMark/>
          </w:tcPr>
          <w:p w:rsidR="008336E2" w:rsidRPr="008336E2" w:rsidRDefault="008336E2" w:rsidP="008336E2">
            <w:pPr>
              <w:rPr>
                <w:b/>
                <w:bCs/>
                <w:i/>
                <w:iCs/>
              </w:rPr>
            </w:pPr>
            <w:r w:rsidRPr="008336E2">
              <w:rPr>
                <w:b/>
                <w:bCs/>
                <w:i/>
                <w:iCs/>
              </w:rPr>
              <w:t>7080000000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171,0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Проведение выборов главы муниципального образования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0107</w:t>
            </w:r>
          </w:p>
        </w:tc>
        <w:tc>
          <w:tcPr>
            <w:tcW w:w="1325" w:type="dxa"/>
            <w:hideMark/>
          </w:tcPr>
          <w:p w:rsidR="008336E2" w:rsidRPr="008336E2" w:rsidRDefault="008336E2" w:rsidP="008336E2">
            <w:pPr>
              <w:rPr>
                <w:b/>
                <w:bCs/>
                <w:i/>
                <w:iCs/>
              </w:rPr>
            </w:pPr>
            <w:r w:rsidRPr="008336E2">
              <w:rPr>
                <w:b/>
                <w:bCs/>
                <w:i/>
                <w:iCs/>
              </w:rPr>
              <w:t>7080020700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97,0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lastRenderedPageBreak/>
              <w:t>Иные бюджетные ассигнования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0107</w:t>
            </w:r>
          </w:p>
        </w:tc>
        <w:tc>
          <w:tcPr>
            <w:tcW w:w="1325" w:type="dxa"/>
            <w:hideMark/>
          </w:tcPr>
          <w:p w:rsidR="008336E2" w:rsidRPr="008336E2" w:rsidRDefault="008336E2" w:rsidP="008336E2">
            <w:pPr>
              <w:rPr>
                <w:b/>
                <w:bCs/>
                <w:i/>
                <w:iCs/>
              </w:rPr>
            </w:pPr>
            <w:r w:rsidRPr="008336E2">
              <w:rPr>
                <w:b/>
                <w:bCs/>
                <w:i/>
                <w:iCs/>
              </w:rPr>
              <w:t>7080020700</w:t>
            </w:r>
          </w:p>
        </w:tc>
        <w:tc>
          <w:tcPr>
            <w:tcW w:w="958" w:type="dxa"/>
            <w:hideMark/>
          </w:tcPr>
          <w:p w:rsidR="008336E2" w:rsidRPr="008336E2" w:rsidRDefault="008336E2" w:rsidP="008336E2">
            <w:pPr>
              <w:rPr>
                <w:b/>
                <w:bCs/>
                <w:i/>
                <w:iCs/>
              </w:rPr>
            </w:pPr>
            <w:r w:rsidRPr="008336E2">
              <w:rPr>
                <w:b/>
                <w:bCs/>
                <w:i/>
                <w:iCs/>
              </w:rPr>
              <w:t>800</w:t>
            </w:r>
          </w:p>
        </w:tc>
        <w:tc>
          <w:tcPr>
            <w:tcW w:w="1562" w:type="dxa"/>
            <w:hideMark/>
          </w:tcPr>
          <w:p w:rsidR="008336E2" w:rsidRPr="008336E2" w:rsidRDefault="008336E2" w:rsidP="008336E2">
            <w:pPr>
              <w:rPr>
                <w:b/>
                <w:bCs/>
                <w:i/>
                <w:iCs/>
              </w:rPr>
            </w:pPr>
            <w:r w:rsidRPr="008336E2">
              <w:rPr>
                <w:b/>
                <w:bCs/>
                <w:i/>
                <w:iCs/>
              </w:rPr>
              <w:t>97,0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Проведение выборов в представительные органы муниципального образования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0107</w:t>
            </w:r>
          </w:p>
        </w:tc>
        <w:tc>
          <w:tcPr>
            <w:tcW w:w="1325" w:type="dxa"/>
            <w:hideMark/>
          </w:tcPr>
          <w:p w:rsidR="008336E2" w:rsidRPr="008336E2" w:rsidRDefault="008336E2" w:rsidP="008336E2">
            <w:pPr>
              <w:rPr>
                <w:b/>
                <w:bCs/>
                <w:i/>
                <w:iCs/>
              </w:rPr>
            </w:pPr>
            <w:r w:rsidRPr="008336E2">
              <w:rPr>
                <w:b/>
                <w:bCs/>
                <w:i/>
                <w:iCs/>
              </w:rPr>
              <w:t>7080020800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74,0</w:t>
            </w:r>
          </w:p>
        </w:tc>
        <w:tc>
          <w:tcPr>
            <w:tcW w:w="284" w:type="dxa"/>
            <w:noWrap/>
            <w:hideMark/>
          </w:tcPr>
          <w:p w:rsidR="008336E2" w:rsidRPr="008336E2" w:rsidRDefault="008336E2" w:rsidP="008336E2">
            <w:pPr>
              <w:rPr>
                <w:b/>
                <w:bCs/>
                <w:i/>
                <w:iCs/>
              </w:rPr>
            </w:pPr>
          </w:p>
        </w:tc>
      </w:tr>
      <w:tr w:rsidR="008336E2" w:rsidRPr="008336E2" w:rsidTr="00EB460F">
        <w:trPr>
          <w:trHeight w:val="255"/>
        </w:trPr>
        <w:tc>
          <w:tcPr>
            <w:tcW w:w="4104" w:type="dxa"/>
            <w:hideMark/>
          </w:tcPr>
          <w:p w:rsidR="008336E2" w:rsidRPr="008336E2" w:rsidRDefault="008336E2">
            <w:r w:rsidRPr="008336E2">
              <w:t>Иные бюджетные ассигнования</w:t>
            </w:r>
          </w:p>
        </w:tc>
        <w:tc>
          <w:tcPr>
            <w:tcW w:w="884" w:type="dxa"/>
            <w:hideMark/>
          </w:tcPr>
          <w:p w:rsidR="008336E2" w:rsidRPr="008336E2" w:rsidRDefault="008336E2" w:rsidP="008336E2">
            <w:r w:rsidRPr="008336E2">
              <w:t>920</w:t>
            </w:r>
          </w:p>
        </w:tc>
        <w:tc>
          <w:tcPr>
            <w:tcW w:w="943" w:type="dxa"/>
            <w:hideMark/>
          </w:tcPr>
          <w:p w:rsidR="008336E2" w:rsidRPr="008336E2" w:rsidRDefault="008336E2" w:rsidP="008336E2">
            <w:r w:rsidRPr="008336E2">
              <w:t>0107</w:t>
            </w:r>
          </w:p>
        </w:tc>
        <w:tc>
          <w:tcPr>
            <w:tcW w:w="1325" w:type="dxa"/>
            <w:hideMark/>
          </w:tcPr>
          <w:p w:rsidR="008336E2" w:rsidRPr="008336E2" w:rsidRDefault="008336E2" w:rsidP="008336E2">
            <w:r w:rsidRPr="008336E2">
              <w:t>7080020800</w:t>
            </w:r>
          </w:p>
        </w:tc>
        <w:tc>
          <w:tcPr>
            <w:tcW w:w="958" w:type="dxa"/>
            <w:hideMark/>
          </w:tcPr>
          <w:p w:rsidR="008336E2" w:rsidRPr="008336E2" w:rsidRDefault="008336E2" w:rsidP="008336E2">
            <w:r w:rsidRPr="008336E2">
              <w:t>800</w:t>
            </w:r>
          </w:p>
        </w:tc>
        <w:tc>
          <w:tcPr>
            <w:tcW w:w="1562" w:type="dxa"/>
            <w:hideMark/>
          </w:tcPr>
          <w:p w:rsidR="008336E2" w:rsidRPr="008336E2" w:rsidRDefault="008336E2" w:rsidP="008336E2">
            <w:r w:rsidRPr="008336E2">
              <w:t>74,0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Резервные фонды</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0111</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0111</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деятельности главы сельского поселения и 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0111</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«Управление средствами резервного фонда администраций сельских поселений»</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0111</w:t>
            </w:r>
          </w:p>
        </w:tc>
        <w:tc>
          <w:tcPr>
            <w:tcW w:w="1325" w:type="dxa"/>
            <w:hideMark/>
          </w:tcPr>
          <w:p w:rsidR="008336E2" w:rsidRPr="008336E2" w:rsidRDefault="008336E2" w:rsidP="008336E2">
            <w:pPr>
              <w:rPr>
                <w:b/>
                <w:bCs/>
                <w:i/>
                <w:iCs/>
              </w:rPr>
            </w:pPr>
            <w:r w:rsidRPr="008336E2">
              <w:rPr>
                <w:b/>
                <w:bCs/>
                <w:i/>
                <w:iCs/>
              </w:rPr>
              <w:t>1010500000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Резервный фонд администрации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0111</w:t>
            </w:r>
          </w:p>
        </w:tc>
        <w:tc>
          <w:tcPr>
            <w:tcW w:w="1325" w:type="dxa"/>
            <w:hideMark/>
          </w:tcPr>
          <w:p w:rsidR="008336E2" w:rsidRPr="008336E2" w:rsidRDefault="008336E2" w:rsidP="008336E2">
            <w:pPr>
              <w:rPr>
                <w:b/>
                <w:bCs/>
                <w:i/>
                <w:iCs/>
              </w:rPr>
            </w:pPr>
            <w:r w:rsidRPr="008336E2">
              <w:rPr>
                <w:b/>
                <w:bCs/>
                <w:i/>
                <w:iCs/>
              </w:rPr>
              <w:t>1010521200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Иные бюджетные ассигнования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0111</w:t>
            </w:r>
          </w:p>
        </w:tc>
        <w:tc>
          <w:tcPr>
            <w:tcW w:w="1325" w:type="dxa"/>
            <w:hideMark/>
          </w:tcPr>
          <w:p w:rsidR="008336E2" w:rsidRPr="008336E2" w:rsidRDefault="008336E2" w:rsidP="008336E2">
            <w:r w:rsidRPr="008336E2">
              <w:t>1010521200</w:t>
            </w:r>
          </w:p>
        </w:tc>
        <w:tc>
          <w:tcPr>
            <w:tcW w:w="958" w:type="dxa"/>
            <w:hideMark/>
          </w:tcPr>
          <w:p w:rsidR="008336E2" w:rsidRPr="008336E2" w:rsidRDefault="008336E2" w:rsidP="008336E2">
            <w:r w:rsidRPr="008336E2">
              <w:t>800</w:t>
            </w:r>
          </w:p>
        </w:tc>
        <w:tc>
          <w:tcPr>
            <w:tcW w:w="1562" w:type="dxa"/>
            <w:hideMark/>
          </w:tcPr>
          <w:p w:rsidR="008336E2" w:rsidRPr="008336E2" w:rsidRDefault="008336E2" w:rsidP="008336E2">
            <w:r w:rsidRPr="008336E2">
              <w:t>20,0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Другие общегосударственные вопросы</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0113</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2,7</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0113</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2,7</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деятельности главы сельского поселения и 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0113</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2,7</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«Обеспечение деятельности главы сельского поселения и Администрации сельского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0113</w:t>
            </w:r>
          </w:p>
        </w:tc>
        <w:tc>
          <w:tcPr>
            <w:tcW w:w="1325" w:type="dxa"/>
            <w:hideMark/>
          </w:tcPr>
          <w:p w:rsidR="008336E2" w:rsidRPr="008336E2" w:rsidRDefault="008336E2" w:rsidP="008336E2">
            <w:pPr>
              <w:rPr>
                <w:b/>
                <w:bCs/>
                <w:i/>
                <w:iCs/>
              </w:rPr>
            </w:pPr>
            <w:r w:rsidRPr="008336E2">
              <w:rPr>
                <w:b/>
                <w:bCs/>
                <w:i/>
                <w:iCs/>
              </w:rPr>
              <w:t>1010100000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2,7</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Финансовое обеспечение выполнения функций органов местного самоуправления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0113</w:t>
            </w:r>
          </w:p>
        </w:tc>
        <w:tc>
          <w:tcPr>
            <w:tcW w:w="1325" w:type="dxa"/>
            <w:hideMark/>
          </w:tcPr>
          <w:p w:rsidR="008336E2" w:rsidRPr="008336E2" w:rsidRDefault="008336E2" w:rsidP="008336E2">
            <w:pPr>
              <w:rPr>
                <w:b/>
                <w:bCs/>
                <w:i/>
                <w:iCs/>
              </w:rPr>
            </w:pPr>
            <w:r w:rsidRPr="008336E2">
              <w:rPr>
                <w:b/>
                <w:bCs/>
                <w:i/>
                <w:iCs/>
              </w:rPr>
              <w:t>1010120100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Иные бюджетные ассигнования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0113</w:t>
            </w:r>
          </w:p>
        </w:tc>
        <w:tc>
          <w:tcPr>
            <w:tcW w:w="1325" w:type="dxa"/>
            <w:hideMark/>
          </w:tcPr>
          <w:p w:rsidR="008336E2" w:rsidRPr="008336E2" w:rsidRDefault="008336E2" w:rsidP="008336E2">
            <w:r w:rsidRPr="008336E2">
              <w:t>1010120100</w:t>
            </w:r>
          </w:p>
        </w:tc>
        <w:tc>
          <w:tcPr>
            <w:tcW w:w="958" w:type="dxa"/>
            <w:hideMark/>
          </w:tcPr>
          <w:p w:rsidR="008336E2" w:rsidRPr="008336E2" w:rsidRDefault="008336E2" w:rsidP="008336E2">
            <w:r w:rsidRPr="008336E2">
              <w:t>800</w:t>
            </w:r>
          </w:p>
        </w:tc>
        <w:tc>
          <w:tcPr>
            <w:tcW w:w="1562" w:type="dxa"/>
            <w:hideMark/>
          </w:tcPr>
          <w:p w:rsidR="008336E2" w:rsidRPr="008336E2" w:rsidRDefault="008336E2" w:rsidP="008336E2">
            <w:r w:rsidRPr="008336E2">
              <w:t>2,0</w:t>
            </w:r>
          </w:p>
        </w:tc>
        <w:tc>
          <w:tcPr>
            <w:tcW w:w="284" w:type="dxa"/>
            <w:noWrap/>
            <w:hideMark/>
          </w:tcPr>
          <w:p w:rsidR="008336E2" w:rsidRPr="008336E2" w:rsidRDefault="008336E2" w:rsidP="008336E2"/>
        </w:tc>
      </w:tr>
      <w:tr w:rsidR="008336E2" w:rsidRPr="008336E2" w:rsidTr="00EB460F">
        <w:trPr>
          <w:trHeight w:val="1080"/>
        </w:trPr>
        <w:tc>
          <w:tcPr>
            <w:tcW w:w="4104" w:type="dxa"/>
            <w:hideMark/>
          </w:tcPr>
          <w:p w:rsidR="008336E2" w:rsidRPr="008336E2" w:rsidRDefault="008336E2">
            <w:pPr>
              <w:rPr>
                <w:b/>
                <w:bCs/>
                <w:i/>
                <w:iCs/>
              </w:rPr>
            </w:pPr>
            <w:r w:rsidRPr="008336E2">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0113</w:t>
            </w:r>
          </w:p>
        </w:tc>
        <w:tc>
          <w:tcPr>
            <w:tcW w:w="1325" w:type="dxa"/>
            <w:hideMark/>
          </w:tcPr>
          <w:p w:rsidR="008336E2" w:rsidRPr="008336E2" w:rsidRDefault="008336E2" w:rsidP="008336E2">
            <w:pPr>
              <w:rPr>
                <w:b/>
                <w:bCs/>
                <w:i/>
                <w:iCs/>
              </w:rPr>
            </w:pPr>
            <w:r w:rsidRPr="008336E2">
              <w:rPr>
                <w:b/>
                <w:bCs/>
                <w:i/>
                <w:iCs/>
              </w:rPr>
              <w:t>1010173150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0,7</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0113</w:t>
            </w:r>
          </w:p>
        </w:tc>
        <w:tc>
          <w:tcPr>
            <w:tcW w:w="1325" w:type="dxa"/>
            <w:hideMark/>
          </w:tcPr>
          <w:p w:rsidR="008336E2" w:rsidRPr="008336E2" w:rsidRDefault="008336E2" w:rsidP="008336E2">
            <w:r w:rsidRPr="008336E2">
              <w:t>1010173150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0,7</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НАЦИОНАЛЬНАЯ ОБОРОНА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0200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143,4</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Мобилизационная и вневойсковая подготовка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0203</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143,4</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0203</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143,4</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деятельности главы сельского поселения и 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0203</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143,4</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«Обеспечение деятельности главы сельского поселения и Администрации сельского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0203</w:t>
            </w:r>
          </w:p>
        </w:tc>
        <w:tc>
          <w:tcPr>
            <w:tcW w:w="1325" w:type="dxa"/>
            <w:hideMark/>
          </w:tcPr>
          <w:p w:rsidR="008336E2" w:rsidRPr="008336E2" w:rsidRDefault="008336E2" w:rsidP="008336E2">
            <w:pPr>
              <w:rPr>
                <w:b/>
                <w:bCs/>
                <w:i/>
                <w:iCs/>
              </w:rPr>
            </w:pPr>
            <w:r w:rsidRPr="008336E2">
              <w:rPr>
                <w:b/>
                <w:bCs/>
                <w:i/>
                <w:iCs/>
              </w:rPr>
              <w:t>1010100000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143,4</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Осуществление первичного воинского учета органами местного самоуправления поселений</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0203</w:t>
            </w:r>
          </w:p>
        </w:tc>
        <w:tc>
          <w:tcPr>
            <w:tcW w:w="1325" w:type="dxa"/>
            <w:hideMark/>
          </w:tcPr>
          <w:p w:rsidR="008336E2" w:rsidRPr="008336E2" w:rsidRDefault="008336E2" w:rsidP="008336E2">
            <w:pPr>
              <w:rPr>
                <w:b/>
                <w:bCs/>
                <w:i/>
                <w:iCs/>
              </w:rPr>
            </w:pPr>
            <w:r w:rsidRPr="008336E2">
              <w:rPr>
                <w:b/>
                <w:bCs/>
                <w:i/>
                <w:iCs/>
              </w:rPr>
              <w:t>1010151180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143,4</w:t>
            </w:r>
          </w:p>
        </w:tc>
        <w:tc>
          <w:tcPr>
            <w:tcW w:w="284" w:type="dxa"/>
            <w:noWrap/>
            <w:hideMark/>
          </w:tcPr>
          <w:p w:rsidR="008336E2" w:rsidRPr="008336E2" w:rsidRDefault="008336E2" w:rsidP="008336E2">
            <w:pPr>
              <w:rPr>
                <w:b/>
                <w:bCs/>
                <w:i/>
                <w:iCs/>
              </w:rPr>
            </w:pPr>
          </w:p>
        </w:tc>
      </w:tr>
      <w:tr w:rsidR="008336E2" w:rsidRPr="008336E2" w:rsidTr="00EB460F">
        <w:trPr>
          <w:trHeight w:val="765"/>
        </w:trPr>
        <w:tc>
          <w:tcPr>
            <w:tcW w:w="4104" w:type="dxa"/>
            <w:hideMark/>
          </w:tcPr>
          <w:p w:rsidR="008336E2" w:rsidRPr="008336E2" w:rsidRDefault="008336E2">
            <w:r w:rsidRPr="008336E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336E2">
              <w:lastRenderedPageBreak/>
              <w:t>органами управления государственными внебюджетными фондами</w:t>
            </w:r>
          </w:p>
        </w:tc>
        <w:tc>
          <w:tcPr>
            <w:tcW w:w="884" w:type="dxa"/>
            <w:hideMark/>
          </w:tcPr>
          <w:p w:rsidR="008336E2" w:rsidRPr="008336E2" w:rsidRDefault="008336E2" w:rsidP="008336E2">
            <w:pPr>
              <w:rPr>
                <w:b/>
                <w:bCs/>
                <w:i/>
                <w:iCs/>
              </w:rPr>
            </w:pPr>
            <w:r w:rsidRPr="008336E2">
              <w:rPr>
                <w:b/>
                <w:bCs/>
                <w:i/>
                <w:iCs/>
              </w:rPr>
              <w:lastRenderedPageBreak/>
              <w:t>920</w:t>
            </w:r>
          </w:p>
        </w:tc>
        <w:tc>
          <w:tcPr>
            <w:tcW w:w="943" w:type="dxa"/>
            <w:hideMark/>
          </w:tcPr>
          <w:p w:rsidR="008336E2" w:rsidRPr="008336E2" w:rsidRDefault="008336E2" w:rsidP="008336E2">
            <w:r w:rsidRPr="008336E2">
              <w:t>0203</w:t>
            </w:r>
          </w:p>
        </w:tc>
        <w:tc>
          <w:tcPr>
            <w:tcW w:w="1325" w:type="dxa"/>
            <w:hideMark/>
          </w:tcPr>
          <w:p w:rsidR="008336E2" w:rsidRPr="008336E2" w:rsidRDefault="008336E2" w:rsidP="008336E2">
            <w:r w:rsidRPr="008336E2">
              <w:t>1010151180</w:t>
            </w:r>
          </w:p>
        </w:tc>
        <w:tc>
          <w:tcPr>
            <w:tcW w:w="958" w:type="dxa"/>
            <w:hideMark/>
          </w:tcPr>
          <w:p w:rsidR="008336E2" w:rsidRPr="008336E2" w:rsidRDefault="008336E2" w:rsidP="008336E2">
            <w:r w:rsidRPr="008336E2">
              <w:t>100</w:t>
            </w:r>
          </w:p>
        </w:tc>
        <w:tc>
          <w:tcPr>
            <w:tcW w:w="1562" w:type="dxa"/>
            <w:hideMark/>
          </w:tcPr>
          <w:p w:rsidR="008336E2" w:rsidRPr="008336E2" w:rsidRDefault="008336E2" w:rsidP="008336E2">
            <w:r w:rsidRPr="008336E2">
              <w:t>131,1</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r w:rsidRPr="008336E2">
              <w:lastRenderedPageBreak/>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0203</w:t>
            </w:r>
          </w:p>
        </w:tc>
        <w:tc>
          <w:tcPr>
            <w:tcW w:w="1325" w:type="dxa"/>
            <w:hideMark/>
          </w:tcPr>
          <w:p w:rsidR="008336E2" w:rsidRPr="008336E2" w:rsidRDefault="008336E2" w:rsidP="008336E2">
            <w:r w:rsidRPr="008336E2">
              <w:t>1010151180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12,3</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НАЦИОНАЛЬНАЯ БЕЗОПАСНОСТЬ И ПРАВООХРАНИТЕЛЬНАЯ ДЕЯТЕЛЬНОСТЬ</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0300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Другие вопросы в области национальной безопасности и правоохранительной деятельности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0314</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0314</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hideMark/>
          </w:tcPr>
          <w:p w:rsidR="008336E2" w:rsidRPr="008336E2" w:rsidRDefault="008336E2" w:rsidP="008336E2">
            <w:pPr>
              <w:rPr>
                <w:b/>
                <w:bCs/>
                <w:i/>
                <w:iCs/>
              </w:rPr>
            </w:pPr>
            <w:r w:rsidRPr="008336E2">
              <w:rPr>
                <w:b/>
                <w:bCs/>
                <w:i/>
                <w:iCs/>
              </w:rPr>
              <w:t> </w:t>
            </w: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комплексных мер безопасности на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0314</w:t>
            </w:r>
          </w:p>
        </w:tc>
        <w:tc>
          <w:tcPr>
            <w:tcW w:w="1325" w:type="dxa"/>
            <w:hideMark/>
          </w:tcPr>
          <w:p w:rsidR="008336E2" w:rsidRPr="008336E2" w:rsidRDefault="008336E2" w:rsidP="008336E2">
            <w:pPr>
              <w:rPr>
                <w:b/>
                <w:bCs/>
                <w:i/>
                <w:iCs/>
              </w:rPr>
            </w:pPr>
            <w:r w:rsidRPr="008336E2">
              <w:rPr>
                <w:b/>
                <w:bCs/>
                <w:i/>
                <w:iCs/>
              </w:rPr>
              <w:t>1050000000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«Обеспечение первичных мер пожарной безопасности в границах населенных пунктов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0314</w:t>
            </w:r>
          </w:p>
        </w:tc>
        <w:tc>
          <w:tcPr>
            <w:tcW w:w="1325" w:type="dxa"/>
            <w:hideMark/>
          </w:tcPr>
          <w:p w:rsidR="008336E2" w:rsidRPr="008336E2" w:rsidRDefault="008336E2" w:rsidP="008336E2">
            <w:pPr>
              <w:rPr>
                <w:b/>
                <w:bCs/>
                <w:i/>
                <w:iCs/>
              </w:rPr>
            </w:pPr>
            <w:r w:rsidRPr="008336E2">
              <w:rPr>
                <w:b/>
                <w:bCs/>
                <w:i/>
                <w:iCs/>
              </w:rPr>
              <w:t>1050100000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29,5</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0314</w:t>
            </w:r>
          </w:p>
        </w:tc>
        <w:tc>
          <w:tcPr>
            <w:tcW w:w="1325" w:type="dxa"/>
            <w:hideMark/>
          </w:tcPr>
          <w:p w:rsidR="008336E2" w:rsidRPr="008336E2" w:rsidRDefault="008336E2" w:rsidP="008336E2">
            <w:pPr>
              <w:rPr>
                <w:b/>
                <w:bCs/>
                <w:i/>
                <w:iCs/>
              </w:rPr>
            </w:pPr>
            <w:r w:rsidRPr="008336E2">
              <w:rPr>
                <w:b/>
                <w:bCs/>
                <w:i/>
                <w:iCs/>
              </w:rPr>
              <w:t>1050122000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29,5</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0314</w:t>
            </w:r>
          </w:p>
        </w:tc>
        <w:tc>
          <w:tcPr>
            <w:tcW w:w="1325" w:type="dxa"/>
            <w:hideMark/>
          </w:tcPr>
          <w:p w:rsidR="008336E2" w:rsidRPr="008336E2" w:rsidRDefault="008336E2" w:rsidP="008336E2">
            <w:r w:rsidRPr="008336E2">
              <w:t>1050122000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29,5</w:t>
            </w:r>
          </w:p>
        </w:tc>
        <w:tc>
          <w:tcPr>
            <w:tcW w:w="284" w:type="dxa"/>
            <w:noWrap/>
            <w:hideMark/>
          </w:tcPr>
          <w:p w:rsidR="008336E2" w:rsidRPr="008336E2" w:rsidRDefault="008336E2" w:rsidP="008336E2"/>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"Профилактика безнадзорности и правонарушений на территории сельского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0314</w:t>
            </w:r>
          </w:p>
        </w:tc>
        <w:tc>
          <w:tcPr>
            <w:tcW w:w="1325" w:type="dxa"/>
            <w:hideMark/>
          </w:tcPr>
          <w:p w:rsidR="008336E2" w:rsidRPr="008336E2" w:rsidRDefault="008336E2" w:rsidP="008336E2">
            <w:pPr>
              <w:rPr>
                <w:b/>
                <w:bCs/>
                <w:i/>
                <w:iCs/>
              </w:rPr>
            </w:pPr>
            <w:r w:rsidRPr="008336E2">
              <w:rPr>
                <w:b/>
                <w:bCs/>
                <w:i/>
                <w:iCs/>
              </w:rPr>
              <w:t>1050200000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0,5</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0314</w:t>
            </w:r>
          </w:p>
        </w:tc>
        <w:tc>
          <w:tcPr>
            <w:tcW w:w="1325" w:type="dxa"/>
            <w:hideMark/>
          </w:tcPr>
          <w:p w:rsidR="008336E2" w:rsidRPr="008336E2" w:rsidRDefault="008336E2" w:rsidP="008336E2">
            <w:pPr>
              <w:rPr>
                <w:b/>
                <w:bCs/>
                <w:i/>
                <w:iCs/>
              </w:rPr>
            </w:pPr>
            <w:r w:rsidRPr="008336E2">
              <w:rPr>
                <w:b/>
                <w:bCs/>
                <w:i/>
                <w:iCs/>
              </w:rPr>
              <w:t>1050222000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0,5</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0314</w:t>
            </w:r>
          </w:p>
        </w:tc>
        <w:tc>
          <w:tcPr>
            <w:tcW w:w="1325" w:type="dxa"/>
            <w:hideMark/>
          </w:tcPr>
          <w:p w:rsidR="008336E2" w:rsidRPr="008336E2" w:rsidRDefault="008336E2" w:rsidP="008336E2">
            <w:r w:rsidRPr="008336E2">
              <w:t>1050222000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0,5</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НАЦИОНАЛЬНАЯ ЭКОНОМИКА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794,2</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Дорожное хозяйство (дорожные фонды)</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0409</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778,2</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0409</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778,2</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«Развитие инфраструктуры на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0409</w:t>
            </w:r>
          </w:p>
        </w:tc>
        <w:tc>
          <w:tcPr>
            <w:tcW w:w="1325" w:type="dxa"/>
            <w:hideMark/>
          </w:tcPr>
          <w:p w:rsidR="008336E2" w:rsidRPr="008336E2" w:rsidRDefault="008336E2" w:rsidP="008336E2">
            <w:pPr>
              <w:rPr>
                <w:b/>
                <w:bCs/>
                <w:i/>
                <w:iCs/>
              </w:rPr>
            </w:pPr>
            <w:r w:rsidRPr="008336E2">
              <w:rPr>
                <w:b/>
                <w:bCs/>
                <w:i/>
                <w:iCs/>
              </w:rPr>
              <w:t>1030000000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778,2</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Основное мероприятие «Ремонт и содержание автомобильных дорог»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0409</w:t>
            </w:r>
          </w:p>
        </w:tc>
        <w:tc>
          <w:tcPr>
            <w:tcW w:w="1325" w:type="dxa"/>
            <w:hideMark/>
          </w:tcPr>
          <w:p w:rsidR="008336E2" w:rsidRPr="008336E2" w:rsidRDefault="008336E2" w:rsidP="008336E2">
            <w:pPr>
              <w:rPr>
                <w:b/>
                <w:bCs/>
                <w:i/>
                <w:iCs/>
              </w:rPr>
            </w:pPr>
            <w:r w:rsidRPr="008336E2">
              <w:rPr>
                <w:b/>
                <w:bCs/>
                <w:i/>
                <w:iCs/>
              </w:rPr>
              <w:t>1030100000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778,2</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0409</w:t>
            </w:r>
          </w:p>
        </w:tc>
        <w:tc>
          <w:tcPr>
            <w:tcW w:w="1325" w:type="dxa"/>
            <w:hideMark/>
          </w:tcPr>
          <w:p w:rsidR="008336E2" w:rsidRPr="008336E2" w:rsidRDefault="008336E2" w:rsidP="008336E2">
            <w:pPr>
              <w:rPr>
                <w:b/>
                <w:bCs/>
                <w:i/>
                <w:iCs/>
              </w:rPr>
            </w:pPr>
            <w:r w:rsidRPr="008336E2">
              <w:rPr>
                <w:b/>
                <w:bCs/>
                <w:i/>
                <w:iCs/>
              </w:rPr>
              <w:t>1030122000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778,2</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0409</w:t>
            </w:r>
          </w:p>
        </w:tc>
        <w:tc>
          <w:tcPr>
            <w:tcW w:w="1325" w:type="dxa"/>
            <w:hideMark/>
          </w:tcPr>
          <w:p w:rsidR="008336E2" w:rsidRPr="008336E2" w:rsidRDefault="008336E2" w:rsidP="008336E2">
            <w:r w:rsidRPr="008336E2">
              <w:t>1030122000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778,2</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Другие вопросы в области национальной экономики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0412</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16,0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0412</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6,0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комплексного пространственного и территориального развития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0412</w:t>
            </w:r>
          </w:p>
        </w:tc>
        <w:tc>
          <w:tcPr>
            <w:tcW w:w="1325" w:type="dxa"/>
            <w:hideMark/>
          </w:tcPr>
          <w:p w:rsidR="008336E2" w:rsidRPr="008336E2" w:rsidRDefault="008336E2" w:rsidP="008336E2">
            <w:pPr>
              <w:rPr>
                <w:b/>
                <w:bCs/>
                <w:i/>
                <w:iCs/>
              </w:rPr>
            </w:pPr>
            <w:r w:rsidRPr="008336E2">
              <w:rPr>
                <w:b/>
                <w:bCs/>
                <w:i/>
                <w:iCs/>
              </w:rPr>
              <w:t>1040000000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6,0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lastRenderedPageBreak/>
              <w:t>Основное мероприятие «Проведение топографических, геодезических, картографических и кадастровых работ»</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0412</w:t>
            </w:r>
          </w:p>
        </w:tc>
        <w:tc>
          <w:tcPr>
            <w:tcW w:w="1325" w:type="dxa"/>
            <w:hideMark/>
          </w:tcPr>
          <w:p w:rsidR="008336E2" w:rsidRPr="008336E2" w:rsidRDefault="008336E2" w:rsidP="008336E2">
            <w:pPr>
              <w:rPr>
                <w:b/>
                <w:bCs/>
                <w:i/>
                <w:iCs/>
              </w:rPr>
            </w:pPr>
            <w:r w:rsidRPr="008336E2">
              <w:rPr>
                <w:b/>
                <w:bCs/>
                <w:i/>
                <w:iCs/>
              </w:rPr>
              <w:t>1040100000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6,0</w:t>
            </w:r>
          </w:p>
        </w:tc>
        <w:tc>
          <w:tcPr>
            <w:tcW w:w="284" w:type="dxa"/>
            <w:noWrap/>
            <w:hideMark/>
          </w:tcPr>
          <w:p w:rsidR="008336E2" w:rsidRPr="008336E2" w:rsidRDefault="008336E2" w:rsidP="008336E2">
            <w:pPr>
              <w:rPr>
                <w:b/>
                <w:bCs/>
                <w:i/>
                <w:iCs/>
              </w:rPr>
            </w:pPr>
          </w:p>
        </w:tc>
      </w:tr>
      <w:tr w:rsidR="008336E2" w:rsidRPr="008336E2" w:rsidTr="00EB460F">
        <w:trPr>
          <w:trHeight w:val="66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0412</w:t>
            </w:r>
          </w:p>
        </w:tc>
        <w:tc>
          <w:tcPr>
            <w:tcW w:w="1325" w:type="dxa"/>
            <w:hideMark/>
          </w:tcPr>
          <w:p w:rsidR="008336E2" w:rsidRPr="008336E2" w:rsidRDefault="008336E2" w:rsidP="008336E2">
            <w:pPr>
              <w:rPr>
                <w:b/>
                <w:bCs/>
                <w:i/>
                <w:iCs/>
              </w:rPr>
            </w:pPr>
            <w:r w:rsidRPr="008336E2">
              <w:rPr>
                <w:b/>
                <w:bCs/>
                <w:i/>
                <w:iCs/>
              </w:rPr>
              <w:t>1040122000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6,0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0412</w:t>
            </w:r>
          </w:p>
        </w:tc>
        <w:tc>
          <w:tcPr>
            <w:tcW w:w="1325" w:type="dxa"/>
            <w:hideMark/>
          </w:tcPr>
          <w:p w:rsidR="008336E2" w:rsidRPr="008336E2" w:rsidRDefault="008336E2" w:rsidP="008336E2">
            <w:r w:rsidRPr="008336E2">
              <w:t>1040122000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6,0</w:t>
            </w:r>
          </w:p>
        </w:tc>
        <w:tc>
          <w:tcPr>
            <w:tcW w:w="284" w:type="dxa"/>
            <w:noWrap/>
            <w:hideMark/>
          </w:tcPr>
          <w:p w:rsidR="008336E2" w:rsidRPr="008336E2" w:rsidRDefault="008336E2" w:rsidP="008336E2"/>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0412</w:t>
            </w:r>
          </w:p>
        </w:tc>
        <w:tc>
          <w:tcPr>
            <w:tcW w:w="1325" w:type="dxa"/>
            <w:hideMark/>
          </w:tcPr>
          <w:p w:rsidR="008336E2" w:rsidRPr="008336E2" w:rsidRDefault="008336E2" w:rsidP="008336E2">
            <w:pPr>
              <w:rPr>
                <w:b/>
                <w:bCs/>
                <w:i/>
                <w:iCs/>
              </w:rPr>
            </w:pPr>
            <w:r w:rsidRPr="008336E2">
              <w:rPr>
                <w:b/>
                <w:bCs/>
                <w:i/>
                <w:iCs/>
              </w:rPr>
              <w:t>1040200000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0412</w:t>
            </w:r>
          </w:p>
        </w:tc>
        <w:tc>
          <w:tcPr>
            <w:tcW w:w="1325" w:type="dxa"/>
            <w:hideMark/>
          </w:tcPr>
          <w:p w:rsidR="008336E2" w:rsidRPr="008336E2" w:rsidRDefault="008336E2" w:rsidP="008336E2">
            <w:pPr>
              <w:rPr>
                <w:b/>
                <w:bCs/>
                <w:i/>
                <w:iCs/>
              </w:rPr>
            </w:pPr>
            <w:r w:rsidRPr="008336E2">
              <w:rPr>
                <w:b/>
                <w:bCs/>
                <w:i/>
                <w:iCs/>
              </w:rPr>
              <w:t>1040222000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0412</w:t>
            </w:r>
          </w:p>
        </w:tc>
        <w:tc>
          <w:tcPr>
            <w:tcW w:w="1325" w:type="dxa"/>
            <w:hideMark/>
          </w:tcPr>
          <w:p w:rsidR="008336E2" w:rsidRPr="008336E2" w:rsidRDefault="008336E2" w:rsidP="008336E2">
            <w:r w:rsidRPr="008336E2">
              <w:t>1040222000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10,0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ЖИЛИЩНО-КОММУНАЛЬНОЕ ХОЗЯЙСТВО</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75,0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Коммунальное хозяйство</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0502</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0502</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«Развитие инфраструктуры на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0502</w:t>
            </w:r>
          </w:p>
        </w:tc>
        <w:tc>
          <w:tcPr>
            <w:tcW w:w="1325" w:type="dxa"/>
            <w:hideMark/>
          </w:tcPr>
          <w:p w:rsidR="008336E2" w:rsidRPr="008336E2" w:rsidRDefault="008336E2" w:rsidP="008336E2">
            <w:pPr>
              <w:rPr>
                <w:b/>
                <w:bCs/>
                <w:i/>
                <w:iCs/>
              </w:rPr>
            </w:pPr>
            <w:r w:rsidRPr="008336E2">
              <w:rPr>
                <w:b/>
                <w:bCs/>
                <w:i/>
                <w:iCs/>
              </w:rPr>
              <w:t>1030000000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Основное мероприятие «Организация водоснабжения населения»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0502</w:t>
            </w:r>
          </w:p>
        </w:tc>
        <w:tc>
          <w:tcPr>
            <w:tcW w:w="1325" w:type="dxa"/>
            <w:hideMark/>
          </w:tcPr>
          <w:p w:rsidR="008336E2" w:rsidRPr="008336E2" w:rsidRDefault="008336E2" w:rsidP="008336E2">
            <w:pPr>
              <w:rPr>
                <w:b/>
                <w:bCs/>
                <w:i/>
                <w:iCs/>
              </w:rPr>
            </w:pPr>
            <w:r w:rsidRPr="008336E2">
              <w:rPr>
                <w:b/>
                <w:bCs/>
                <w:i/>
                <w:iCs/>
              </w:rPr>
              <w:t>1030300000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0502</w:t>
            </w:r>
          </w:p>
        </w:tc>
        <w:tc>
          <w:tcPr>
            <w:tcW w:w="1325" w:type="dxa"/>
            <w:hideMark/>
          </w:tcPr>
          <w:p w:rsidR="008336E2" w:rsidRPr="008336E2" w:rsidRDefault="008336E2" w:rsidP="008336E2">
            <w:pPr>
              <w:rPr>
                <w:b/>
                <w:bCs/>
                <w:i/>
                <w:iCs/>
              </w:rPr>
            </w:pPr>
            <w:r w:rsidRPr="008336E2">
              <w:rPr>
                <w:b/>
                <w:bCs/>
                <w:i/>
                <w:iCs/>
              </w:rPr>
              <w:t>1030322000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0502</w:t>
            </w:r>
          </w:p>
        </w:tc>
        <w:tc>
          <w:tcPr>
            <w:tcW w:w="1325" w:type="dxa"/>
            <w:hideMark/>
          </w:tcPr>
          <w:p w:rsidR="008336E2" w:rsidRPr="008336E2" w:rsidRDefault="008336E2" w:rsidP="008336E2">
            <w:r w:rsidRPr="008336E2">
              <w:t>1030322000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30,0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Благоустройство</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0503</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45,0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0503</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45,0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«Развитие инфраструктуры на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0503</w:t>
            </w:r>
          </w:p>
        </w:tc>
        <w:tc>
          <w:tcPr>
            <w:tcW w:w="1325" w:type="dxa"/>
            <w:hideMark/>
          </w:tcPr>
          <w:p w:rsidR="008336E2" w:rsidRPr="008336E2" w:rsidRDefault="008336E2" w:rsidP="008336E2">
            <w:pPr>
              <w:rPr>
                <w:b/>
                <w:bCs/>
                <w:i/>
                <w:iCs/>
              </w:rPr>
            </w:pPr>
            <w:r w:rsidRPr="008336E2">
              <w:rPr>
                <w:b/>
                <w:bCs/>
                <w:i/>
                <w:iCs/>
              </w:rPr>
              <w:t>1030000000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45,0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Основное мероприятие «Организация благоустройства территории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0503</w:t>
            </w:r>
          </w:p>
        </w:tc>
        <w:tc>
          <w:tcPr>
            <w:tcW w:w="1325" w:type="dxa"/>
            <w:hideMark/>
          </w:tcPr>
          <w:p w:rsidR="008336E2" w:rsidRPr="008336E2" w:rsidRDefault="008336E2" w:rsidP="008336E2">
            <w:pPr>
              <w:rPr>
                <w:b/>
                <w:bCs/>
                <w:i/>
                <w:iCs/>
              </w:rPr>
            </w:pPr>
            <w:r w:rsidRPr="008336E2">
              <w:rPr>
                <w:b/>
                <w:bCs/>
                <w:i/>
                <w:iCs/>
              </w:rPr>
              <w:t>1030200000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0503</w:t>
            </w:r>
          </w:p>
        </w:tc>
        <w:tc>
          <w:tcPr>
            <w:tcW w:w="1325" w:type="dxa"/>
            <w:hideMark/>
          </w:tcPr>
          <w:p w:rsidR="008336E2" w:rsidRPr="008336E2" w:rsidRDefault="008336E2" w:rsidP="008336E2">
            <w:pPr>
              <w:rPr>
                <w:b/>
                <w:bCs/>
                <w:i/>
                <w:iCs/>
              </w:rPr>
            </w:pPr>
            <w:r w:rsidRPr="008336E2">
              <w:rPr>
                <w:b/>
                <w:bCs/>
                <w:i/>
                <w:iCs/>
              </w:rPr>
              <w:t>1030222000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0503</w:t>
            </w:r>
          </w:p>
        </w:tc>
        <w:tc>
          <w:tcPr>
            <w:tcW w:w="1325" w:type="dxa"/>
            <w:hideMark/>
          </w:tcPr>
          <w:p w:rsidR="008336E2" w:rsidRPr="008336E2" w:rsidRDefault="008336E2" w:rsidP="008336E2">
            <w:r w:rsidRPr="008336E2">
              <w:t>1030222000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40,0</w:t>
            </w:r>
          </w:p>
        </w:tc>
        <w:tc>
          <w:tcPr>
            <w:tcW w:w="284" w:type="dxa"/>
            <w:noWrap/>
            <w:hideMark/>
          </w:tcPr>
          <w:p w:rsidR="008336E2" w:rsidRPr="008336E2" w:rsidRDefault="008336E2" w:rsidP="008336E2"/>
        </w:tc>
      </w:tr>
      <w:tr w:rsidR="008336E2" w:rsidRPr="008336E2" w:rsidTr="00EB460F">
        <w:trPr>
          <w:trHeight w:val="600"/>
        </w:trPr>
        <w:tc>
          <w:tcPr>
            <w:tcW w:w="4104" w:type="dxa"/>
            <w:hideMark/>
          </w:tcPr>
          <w:p w:rsidR="008336E2" w:rsidRPr="008336E2" w:rsidRDefault="008336E2">
            <w:pPr>
              <w:rPr>
                <w:b/>
                <w:bCs/>
                <w:i/>
                <w:iCs/>
              </w:rPr>
            </w:pPr>
            <w:r w:rsidRPr="008336E2">
              <w:rPr>
                <w:b/>
                <w:bCs/>
                <w:i/>
                <w:iCs/>
              </w:rPr>
              <w:t>Основное мероприятие "Создание мест (площадок) накопления твердых коммунальных отходов"</w:t>
            </w:r>
          </w:p>
        </w:tc>
        <w:tc>
          <w:tcPr>
            <w:tcW w:w="884" w:type="dxa"/>
            <w:hideMark/>
          </w:tcPr>
          <w:p w:rsidR="008336E2" w:rsidRPr="008336E2" w:rsidRDefault="008336E2" w:rsidP="008336E2">
            <w:pPr>
              <w:rPr>
                <w:b/>
                <w:bCs/>
                <w:i/>
                <w:iCs/>
              </w:rPr>
            </w:pPr>
            <w:r w:rsidRPr="008336E2">
              <w:rPr>
                <w:b/>
                <w:bCs/>
                <w:i/>
                <w:iCs/>
              </w:rPr>
              <w:t>916</w:t>
            </w:r>
          </w:p>
        </w:tc>
        <w:tc>
          <w:tcPr>
            <w:tcW w:w="943" w:type="dxa"/>
            <w:hideMark/>
          </w:tcPr>
          <w:p w:rsidR="008336E2" w:rsidRPr="008336E2" w:rsidRDefault="008336E2" w:rsidP="008336E2">
            <w:pPr>
              <w:rPr>
                <w:b/>
                <w:bCs/>
                <w:i/>
                <w:iCs/>
              </w:rPr>
            </w:pPr>
            <w:r w:rsidRPr="008336E2">
              <w:rPr>
                <w:b/>
                <w:bCs/>
                <w:i/>
                <w:iCs/>
              </w:rPr>
              <w:t>0503</w:t>
            </w:r>
          </w:p>
        </w:tc>
        <w:tc>
          <w:tcPr>
            <w:tcW w:w="1325" w:type="dxa"/>
            <w:hideMark/>
          </w:tcPr>
          <w:p w:rsidR="008336E2" w:rsidRPr="008336E2" w:rsidRDefault="008336E2" w:rsidP="008336E2">
            <w:pPr>
              <w:rPr>
                <w:b/>
                <w:bCs/>
                <w:i/>
                <w:iCs/>
              </w:rPr>
            </w:pPr>
            <w:r w:rsidRPr="008336E2">
              <w:rPr>
                <w:b/>
                <w:bCs/>
                <w:i/>
                <w:iCs/>
              </w:rPr>
              <w:t>1031200000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r w:rsidRPr="008336E2">
              <w:t>5,0</w:t>
            </w:r>
          </w:p>
        </w:tc>
        <w:tc>
          <w:tcPr>
            <w:tcW w:w="284" w:type="dxa"/>
            <w:noWrap/>
            <w:hideMark/>
          </w:tcPr>
          <w:p w:rsidR="008336E2" w:rsidRPr="008336E2" w:rsidRDefault="008336E2" w:rsidP="008336E2"/>
        </w:tc>
      </w:tr>
      <w:tr w:rsidR="008336E2" w:rsidRPr="008336E2" w:rsidTr="00EB460F">
        <w:trPr>
          <w:trHeight w:val="60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916</w:t>
            </w:r>
          </w:p>
        </w:tc>
        <w:tc>
          <w:tcPr>
            <w:tcW w:w="943" w:type="dxa"/>
            <w:hideMark/>
          </w:tcPr>
          <w:p w:rsidR="008336E2" w:rsidRPr="008336E2" w:rsidRDefault="008336E2" w:rsidP="008336E2">
            <w:pPr>
              <w:rPr>
                <w:b/>
                <w:bCs/>
                <w:i/>
                <w:iCs/>
              </w:rPr>
            </w:pPr>
            <w:r w:rsidRPr="008336E2">
              <w:rPr>
                <w:b/>
                <w:bCs/>
                <w:i/>
                <w:iCs/>
              </w:rPr>
              <w:t>0503</w:t>
            </w:r>
          </w:p>
        </w:tc>
        <w:tc>
          <w:tcPr>
            <w:tcW w:w="1325" w:type="dxa"/>
            <w:hideMark/>
          </w:tcPr>
          <w:p w:rsidR="008336E2" w:rsidRPr="008336E2" w:rsidRDefault="008336E2" w:rsidP="008336E2">
            <w:pPr>
              <w:rPr>
                <w:b/>
                <w:bCs/>
                <w:i/>
                <w:iCs/>
              </w:rPr>
            </w:pPr>
            <w:r w:rsidRPr="008336E2">
              <w:rPr>
                <w:b/>
                <w:bCs/>
                <w:i/>
                <w:iCs/>
              </w:rPr>
              <w:t>1031222000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r w:rsidRPr="008336E2">
              <w:t>5,0</w:t>
            </w:r>
          </w:p>
        </w:tc>
        <w:tc>
          <w:tcPr>
            <w:tcW w:w="284" w:type="dxa"/>
            <w:noWrap/>
            <w:hideMark/>
          </w:tcPr>
          <w:p w:rsidR="008336E2" w:rsidRPr="008336E2" w:rsidRDefault="008336E2" w:rsidP="008336E2"/>
        </w:tc>
      </w:tr>
      <w:tr w:rsidR="008336E2" w:rsidRPr="008336E2" w:rsidTr="00EB460F">
        <w:trPr>
          <w:trHeight w:val="60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r w:rsidRPr="008336E2">
              <w:t>916</w:t>
            </w:r>
          </w:p>
        </w:tc>
        <w:tc>
          <w:tcPr>
            <w:tcW w:w="943" w:type="dxa"/>
            <w:hideMark/>
          </w:tcPr>
          <w:p w:rsidR="008336E2" w:rsidRPr="008336E2" w:rsidRDefault="008336E2" w:rsidP="008336E2">
            <w:r w:rsidRPr="008336E2">
              <w:t>0503</w:t>
            </w:r>
          </w:p>
        </w:tc>
        <w:tc>
          <w:tcPr>
            <w:tcW w:w="1325" w:type="dxa"/>
            <w:hideMark/>
          </w:tcPr>
          <w:p w:rsidR="008336E2" w:rsidRPr="008336E2" w:rsidRDefault="008336E2" w:rsidP="008336E2">
            <w:r w:rsidRPr="008336E2">
              <w:t>1031222000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5,0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ОБРАЗОВАНИЕ</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0700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lastRenderedPageBreak/>
              <w:t>Професиональная подготовка, переподготовка и повышение квалификации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0705</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0705</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деятельности главы сельского поселения и 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0705</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«Повышение квалификации муниципальных служащих, глав сельских поселений»</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0705</w:t>
            </w:r>
          </w:p>
        </w:tc>
        <w:tc>
          <w:tcPr>
            <w:tcW w:w="1325" w:type="dxa"/>
            <w:hideMark/>
          </w:tcPr>
          <w:p w:rsidR="008336E2" w:rsidRPr="008336E2" w:rsidRDefault="008336E2" w:rsidP="008336E2">
            <w:pPr>
              <w:rPr>
                <w:b/>
                <w:bCs/>
                <w:i/>
                <w:iCs/>
              </w:rPr>
            </w:pPr>
            <w:r w:rsidRPr="008336E2">
              <w:rPr>
                <w:b/>
                <w:bCs/>
                <w:i/>
                <w:iCs/>
              </w:rPr>
              <w:t>10104200000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0705</w:t>
            </w:r>
          </w:p>
        </w:tc>
        <w:tc>
          <w:tcPr>
            <w:tcW w:w="1325" w:type="dxa"/>
            <w:hideMark/>
          </w:tcPr>
          <w:p w:rsidR="008336E2" w:rsidRPr="008336E2" w:rsidRDefault="008336E2" w:rsidP="008336E2">
            <w:pPr>
              <w:rPr>
                <w:b/>
                <w:bCs/>
                <w:i/>
                <w:iCs/>
              </w:rPr>
            </w:pPr>
            <w:r w:rsidRPr="008336E2">
              <w:rPr>
                <w:b/>
                <w:bCs/>
                <w:i/>
                <w:iCs/>
              </w:rPr>
              <w:t>1010422000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0705</w:t>
            </w:r>
          </w:p>
        </w:tc>
        <w:tc>
          <w:tcPr>
            <w:tcW w:w="1325" w:type="dxa"/>
            <w:hideMark/>
          </w:tcPr>
          <w:p w:rsidR="008336E2" w:rsidRPr="008336E2" w:rsidRDefault="008336E2" w:rsidP="008336E2">
            <w:r w:rsidRPr="008336E2">
              <w:t>1010422000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10,0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КУЛЬТУРА, КИНЕМАТОГРАФИЯ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0800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3 127,8</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Культура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0801</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3 127,8</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0801</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3 127,8</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«Развитие сферы культуры и спорта на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0801</w:t>
            </w:r>
          </w:p>
        </w:tc>
        <w:tc>
          <w:tcPr>
            <w:tcW w:w="1325" w:type="dxa"/>
            <w:hideMark/>
          </w:tcPr>
          <w:p w:rsidR="008336E2" w:rsidRPr="008336E2" w:rsidRDefault="008336E2" w:rsidP="008336E2">
            <w:pPr>
              <w:rPr>
                <w:b/>
                <w:bCs/>
                <w:i/>
                <w:iCs/>
              </w:rPr>
            </w:pPr>
            <w:r w:rsidRPr="008336E2">
              <w:rPr>
                <w:b/>
                <w:bCs/>
                <w:i/>
                <w:iCs/>
              </w:rPr>
              <w:t>1060000000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3 127,8</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0801</w:t>
            </w:r>
          </w:p>
        </w:tc>
        <w:tc>
          <w:tcPr>
            <w:tcW w:w="1325" w:type="dxa"/>
            <w:hideMark/>
          </w:tcPr>
          <w:p w:rsidR="008336E2" w:rsidRPr="008336E2" w:rsidRDefault="008336E2" w:rsidP="008336E2">
            <w:pPr>
              <w:rPr>
                <w:b/>
                <w:bCs/>
                <w:i/>
                <w:iCs/>
              </w:rPr>
            </w:pPr>
            <w:r w:rsidRPr="008336E2">
              <w:rPr>
                <w:b/>
                <w:bCs/>
                <w:i/>
                <w:iCs/>
              </w:rPr>
              <w:t>1060100000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3 127,8</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0801</w:t>
            </w:r>
          </w:p>
        </w:tc>
        <w:tc>
          <w:tcPr>
            <w:tcW w:w="1325" w:type="dxa"/>
            <w:hideMark/>
          </w:tcPr>
          <w:p w:rsidR="008336E2" w:rsidRPr="008336E2" w:rsidRDefault="008336E2" w:rsidP="008336E2">
            <w:pPr>
              <w:rPr>
                <w:b/>
                <w:bCs/>
                <w:i/>
                <w:iCs/>
              </w:rPr>
            </w:pPr>
            <w:r w:rsidRPr="008336E2">
              <w:rPr>
                <w:b/>
                <w:bCs/>
                <w:i/>
                <w:iCs/>
              </w:rPr>
              <w:t>1060122000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3 057,8</w:t>
            </w:r>
          </w:p>
        </w:tc>
        <w:tc>
          <w:tcPr>
            <w:tcW w:w="284" w:type="dxa"/>
            <w:noWrap/>
            <w:hideMark/>
          </w:tcPr>
          <w:p w:rsidR="008336E2" w:rsidRPr="008336E2" w:rsidRDefault="008336E2" w:rsidP="008336E2">
            <w:pPr>
              <w:rPr>
                <w:b/>
                <w:bCs/>
                <w:i/>
                <w:iCs/>
              </w:rPr>
            </w:pPr>
          </w:p>
        </w:tc>
      </w:tr>
      <w:tr w:rsidR="008336E2" w:rsidRPr="008336E2" w:rsidTr="00EB460F">
        <w:trPr>
          <w:trHeight w:val="765"/>
        </w:trPr>
        <w:tc>
          <w:tcPr>
            <w:tcW w:w="4104" w:type="dxa"/>
            <w:hideMark/>
          </w:tcPr>
          <w:p w:rsidR="008336E2" w:rsidRPr="008336E2" w:rsidRDefault="008336E2">
            <w:r w:rsidRPr="008336E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0801</w:t>
            </w:r>
          </w:p>
        </w:tc>
        <w:tc>
          <w:tcPr>
            <w:tcW w:w="1325" w:type="dxa"/>
            <w:hideMark/>
          </w:tcPr>
          <w:p w:rsidR="008336E2" w:rsidRPr="008336E2" w:rsidRDefault="008336E2" w:rsidP="008336E2">
            <w:r w:rsidRPr="008336E2">
              <w:t>1060122000</w:t>
            </w:r>
          </w:p>
        </w:tc>
        <w:tc>
          <w:tcPr>
            <w:tcW w:w="958" w:type="dxa"/>
            <w:hideMark/>
          </w:tcPr>
          <w:p w:rsidR="008336E2" w:rsidRPr="008336E2" w:rsidRDefault="008336E2" w:rsidP="008336E2">
            <w:r w:rsidRPr="008336E2">
              <w:t>100</w:t>
            </w:r>
          </w:p>
        </w:tc>
        <w:tc>
          <w:tcPr>
            <w:tcW w:w="1562" w:type="dxa"/>
            <w:hideMark/>
          </w:tcPr>
          <w:p w:rsidR="008336E2" w:rsidRPr="008336E2" w:rsidRDefault="008336E2" w:rsidP="008336E2">
            <w:r w:rsidRPr="008336E2">
              <w:t>2 447,5</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0801</w:t>
            </w:r>
          </w:p>
        </w:tc>
        <w:tc>
          <w:tcPr>
            <w:tcW w:w="1325" w:type="dxa"/>
            <w:hideMark/>
          </w:tcPr>
          <w:p w:rsidR="008336E2" w:rsidRPr="008336E2" w:rsidRDefault="008336E2" w:rsidP="008336E2">
            <w:r w:rsidRPr="008336E2">
              <w:t>1060122000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610,0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r w:rsidRPr="008336E2">
              <w:t>Иные бюджетные ассигнования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0801</w:t>
            </w:r>
          </w:p>
        </w:tc>
        <w:tc>
          <w:tcPr>
            <w:tcW w:w="1325" w:type="dxa"/>
            <w:hideMark/>
          </w:tcPr>
          <w:p w:rsidR="008336E2" w:rsidRPr="008336E2" w:rsidRDefault="008336E2" w:rsidP="008336E2">
            <w:r w:rsidRPr="008336E2">
              <w:t>1060122000</w:t>
            </w:r>
          </w:p>
        </w:tc>
        <w:tc>
          <w:tcPr>
            <w:tcW w:w="958" w:type="dxa"/>
            <w:hideMark/>
          </w:tcPr>
          <w:p w:rsidR="008336E2" w:rsidRPr="008336E2" w:rsidRDefault="008336E2" w:rsidP="008336E2">
            <w:r w:rsidRPr="008336E2">
              <w:t>800</w:t>
            </w:r>
          </w:p>
        </w:tc>
        <w:tc>
          <w:tcPr>
            <w:tcW w:w="1562" w:type="dxa"/>
            <w:hideMark/>
          </w:tcPr>
          <w:p w:rsidR="008336E2" w:rsidRPr="008336E2" w:rsidRDefault="008336E2" w:rsidP="008336E2">
            <w:r w:rsidRPr="008336E2">
              <w:t>0,3</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Реализация мероприятий перечня проектов народных инициатив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0801</w:t>
            </w:r>
          </w:p>
        </w:tc>
        <w:tc>
          <w:tcPr>
            <w:tcW w:w="1325" w:type="dxa"/>
            <w:hideMark/>
          </w:tcPr>
          <w:p w:rsidR="008336E2" w:rsidRPr="008336E2" w:rsidRDefault="008336E2" w:rsidP="008336E2">
            <w:pPr>
              <w:rPr>
                <w:b/>
                <w:bCs/>
                <w:i/>
                <w:iCs/>
              </w:rPr>
            </w:pPr>
            <w:r w:rsidRPr="008336E2">
              <w:rPr>
                <w:b/>
                <w:bCs/>
                <w:i/>
                <w:iCs/>
              </w:rPr>
              <w:t>10601S2370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70,0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r w:rsidRPr="008336E2">
              <w:t>920</w:t>
            </w:r>
          </w:p>
        </w:tc>
        <w:tc>
          <w:tcPr>
            <w:tcW w:w="943" w:type="dxa"/>
            <w:hideMark/>
          </w:tcPr>
          <w:p w:rsidR="008336E2" w:rsidRPr="008336E2" w:rsidRDefault="008336E2" w:rsidP="008336E2">
            <w:pPr>
              <w:rPr>
                <w:b/>
                <w:bCs/>
                <w:i/>
                <w:iCs/>
              </w:rPr>
            </w:pPr>
            <w:r w:rsidRPr="008336E2">
              <w:rPr>
                <w:b/>
                <w:bCs/>
                <w:i/>
                <w:iCs/>
              </w:rPr>
              <w:t>0801</w:t>
            </w:r>
          </w:p>
        </w:tc>
        <w:tc>
          <w:tcPr>
            <w:tcW w:w="1325" w:type="dxa"/>
            <w:hideMark/>
          </w:tcPr>
          <w:p w:rsidR="008336E2" w:rsidRPr="008336E2" w:rsidRDefault="008336E2" w:rsidP="008336E2">
            <w:r w:rsidRPr="008336E2">
              <w:t>10601S2370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70,0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СОЦИАЛЬНАЯ ПОЛИТИКА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1000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435,2</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Пенсионное обеспечение</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1001</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435,2</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1001</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435,2</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деятельности главы сельского поселения и 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1001</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435,2</w:t>
            </w:r>
          </w:p>
        </w:tc>
        <w:tc>
          <w:tcPr>
            <w:tcW w:w="284" w:type="dxa"/>
            <w:noWrap/>
            <w:hideMark/>
          </w:tcPr>
          <w:p w:rsidR="008336E2" w:rsidRPr="008336E2" w:rsidRDefault="008336E2" w:rsidP="008336E2">
            <w:pPr>
              <w:rPr>
                <w:b/>
                <w:bCs/>
                <w:i/>
                <w:iCs/>
              </w:rPr>
            </w:pPr>
          </w:p>
        </w:tc>
      </w:tr>
      <w:tr w:rsidR="008336E2" w:rsidRPr="008336E2" w:rsidTr="00EB460F">
        <w:trPr>
          <w:trHeight w:val="810"/>
        </w:trPr>
        <w:tc>
          <w:tcPr>
            <w:tcW w:w="4104" w:type="dxa"/>
            <w:hideMark/>
          </w:tcPr>
          <w:p w:rsidR="008336E2" w:rsidRPr="008336E2" w:rsidRDefault="008336E2">
            <w:pPr>
              <w:rPr>
                <w:b/>
                <w:bCs/>
                <w:i/>
                <w:iCs/>
              </w:rPr>
            </w:pPr>
            <w:r w:rsidRPr="008336E2">
              <w:rPr>
                <w:b/>
                <w:bCs/>
                <w:i/>
                <w:iCs/>
              </w:rPr>
              <w:t xml:space="preserve">Основное мероприятие «Пенсионное обеспечение граждан, замещавших должности главы сельских поселений и муниципальных служащих органов </w:t>
            </w:r>
            <w:r w:rsidRPr="008336E2">
              <w:rPr>
                <w:b/>
                <w:bCs/>
                <w:i/>
                <w:iCs/>
              </w:rPr>
              <w:lastRenderedPageBreak/>
              <w:t>местного самоуправления сельских поселений»</w:t>
            </w:r>
          </w:p>
        </w:tc>
        <w:tc>
          <w:tcPr>
            <w:tcW w:w="884" w:type="dxa"/>
            <w:hideMark/>
          </w:tcPr>
          <w:p w:rsidR="008336E2" w:rsidRPr="008336E2" w:rsidRDefault="008336E2" w:rsidP="008336E2">
            <w:pPr>
              <w:rPr>
                <w:b/>
                <w:bCs/>
                <w:i/>
                <w:iCs/>
              </w:rPr>
            </w:pPr>
            <w:r w:rsidRPr="008336E2">
              <w:rPr>
                <w:b/>
                <w:bCs/>
                <w:i/>
                <w:iCs/>
              </w:rPr>
              <w:lastRenderedPageBreak/>
              <w:t>920</w:t>
            </w:r>
          </w:p>
        </w:tc>
        <w:tc>
          <w:tcPr>
            <w:tcW w:w="943" w:type="dxa"/>
            <w:hideMark/>
          </w:tcPr>
          <w:p w:rsidR="008336E2" w:rsidRPr="008336E2" w:rsidRDefault="008336E2" w:rsidP="008336E2">
            <w:pPr>
              <w:rPr>
                <w:b/>
                <w:bCs/>
                <w:i/>
                <w:iCs/>
              </w:rPr>
            </w:pPr>
            <w:r w:rsidRPr="008336E2">
              <w:rPr>
                <w:b/>
                <w:bCs/>
                <w:i/>
                <w:iCs/>
              </w:rPr>
              <w:t>1001</w:t>
            </w:r>
          </w:p>
        </w:tc>
        <w:tc>
          <w:tcPr>
            <w:tcW w:w="1325" w:type="dxa"/>
            <w:hideMark/>
          </w:tcPr>
          <w:p w:rsidR="008336E2" w:rsidRPr="008336E2" w:rsidRDefault="008336E2" w:rsidP="008336E2">
            <w:pPr>
              <w:rPr>
                <w:b/>
                <w:bCs/>
                <w:i/>
                <w:iCs/>
              </w:rPr>
            </w:pPr>
            <w:r w:rsidRPr="008336E2">
              <w:rPr>
                <w:b/>
                <w:bCs/>
                <w:i/>
                <w:iCs/>
              </w:rPr>
              <w:t>1010300000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435,2</w:t>
            </w:r>
          </w:p>
        </w:tc>
        <w:tc>
          <w:tcPr>
            <w:tcW w:w="284" w:type="dxa"/>
            <w:noWrap/>
            <w:hideMark/>
          </w:tcPr>
          <w:p w:rsidR="008336E2" w:rsidRPr="008336E2" w:rsidRDefault="008336E2" w:rsidP="008336E2">
            <w:pPr>
              <w:rPr>
                <w:b/>
                <w:bCs/>
                <w:i/>
                <w:iCs/>
              </w:rPr>
            </w:pPr>
          </w:p>
        </w:tc>
      </w:tr>
      <w:tr w:rsidR="008336E2" w:rsidRPr="008336E2" w:rsidTr="00EB460F">
        <w:trPr>
          <w:trHeight w:val="544"/>
        </w:trPr>
        <w:tc>
          <w:tcPr>
            <w:tcW w:w="4104" w:type="dxa"/>
            <w:hideMark/>
          </w:tcPr>
          <w:p w:rsidR="008336E2" w:rsidRPr="008336E2" w:rsidRDefault="008336E2">
            <w:pPr>
              <w:rPr>
                <w:b/>
                <w:bCs/>
                <w:i/>
                <w:iCs/>
              </w:rPr>
            </w:pPr>
            <w:r w:rsidRPr="008336E2">
              <w:rPr>
                <w:b/>
                <w:bCs/>
                <w:i/>
                <w:iCs/>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1001</w:t>
            </w:r>
          </w:p>
        </w:tc>
        <w:tc>
          <w:tcPr>
            <w:tcW w:w="1325" w:type="dxa"/>
            <w:hideMark/>
          </w:tcPr>
          <w:p w:rsidR="008336E2" w:rsidRPr="008336E2" w:rsidRDefault="008336E2" w:rsidP="008336E2">
            <w:pPr>
              <w:rPr>
                <w:b/>
                <w:bCs/>
                <w:i/>
                <w:iCs/>
              </w:rPr>
            </w:pPr>
            <w:r w:rsidRPr="008336E2">
              <w:rPr>
                <w:b/>
                <w:bCs/>
                <w:i/>
                <w:iCs/>
              </w:rPr>
              <w:t>1010320200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435,2</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Социальное обеспечение и иные выплаты населению</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1001</w:t>
            </w:r>
          </w:p>
        </w:tc>
        <w:tc>
          <w:tcPr>
            <w:tcW w:w="1325" w:type="dxa"/>
            <w:hideMark/>
          </w:tcPr>
          <w:p w:rsidR="008336E2" w:rsidRPr="008336E2" w:rsidRDefault="008336E2" w:rsidP="008336E2">
            <w:r w:rsidRPr="008336E2">
              <w:t>1010320200</w:t>
            </w:r>
          </w:p>
        </w:tc>
        <w:tc>
          <w:tcPr>
            <w:tcW w:w="958" w:type="dxa"/>
            <w:hideMark/>
          </w:tcPr>
          <w:p w:rsidR="008336E2" w:rsidRPr="008336E2" w:rsidRDefault="008336E2" w:rsidP="008336E2">
            <w:r w:rsidRPr="008336E2">
              <w:t>300</w:t>
            </w:r>
          </w:p>
        </w:tc>
        <w:tc>
          <w:tcPr>
            <w:tcW w:w="1562" w:type="dxa"/>
            <w:hideMark/>
          </w:tcPr>
          <w:p w:rsidR="008336E2" w:rsidRPr="008336E2" w:rsidRDefault="008336E2" w:rsidP="008336E2">
            <w:r w:rsidRPr="008336E2">
              <w:t>435,2</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ФИЗИЧЕСКАЯ КУЛЬТУРА И СПОРТ</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1100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143,8</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Физическая культура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1101</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143,8</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1101</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143,8</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«Развитие сферы культуры и спорта на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1101</w:t>
            </w:r>
          </w:p>
        </w:tc>
        <w:tc>
          <w:tcPr>
            <w:tcW w:w="1325" w:type="dxa"/>
            <w:hideMark/>
          </w:tcPr>
          <w:p w:rsidR="008336E2" w:rsidRPr="008336E2" w:rsidRDefault="008336E2" w:rsidP="008336E2">
            <w:pPr>
              <w:rPr>
                <w:b/>
                <w:bCs/>
                <w:i/>
                <w:iCs/>
              </w:rPr>
            </w:pPr>
            <w:r w:rsidRPr="008336E2">
              <w:rPr>
                <w:b/>
                <w:bCs/>
                <w:i/>
                <w:iCs/>
              </w:rPr>
              <w:t>1060000000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143,8</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1101</w:t>
            </w:r>
          </w:p>
        </w:tc>
        <w:tc>
          <w:tcPr>
            <w:tcW w:w="1325" w:type="dxa"/>
            <w:hideMark/>
          </w:tcPr>
          <w:p w:rsidR="008336E2" w:rsidRPr="008336E2" w:rsidRDefault="008336E2" w:rsidP="008336E2">
            <w:pPr>
              <w:rPr>
                <w:b/>
                <w:bCs/>
                <w:i/>
                <w:iCs/>
              </w:rPr>
            </w:pPr>
            <w:r w:rsidRPr="008336E2">
              <w:rPr>
                <w:b/>
                <w:bCs/>
                <w:i/>
                <w:iCs/>
              </w:rPr>
              <w:t>1060200000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1101</w:t>
            </w:r>
          </w:p>
        </w:tc>
        <w:tc>
          <w:tcPr>
            <w:tcW w:w="1325" w:type="dxa"/>
            <w:hideMark/>
          </w:tcPr>
          <w:p w:rsidR="008336E2" w:rsidRPr="008336E2" w:rsidRDefault="008336E2" w:rsidP="008336E2">
            <w:pPr>
              <w:rPr>
                <w:b/>
                <w:bCs/>
                <w:i/>
                <w:iCs/>
              </w:rPr>
            </w:pPr>
            <w:r w:rsidRPr="008336E2">
              <w:rPr>
                <w:b/>
                <w:bCs/>
                <w:i/>
                <w:iCs/>
              </w:rPr>
              <w:t>1060222000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10,0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1101</w:t>
            </w:r>
          </w:p>
        </w:tc>
        <w:tc>
          <w:tcPr>
            <w:tcW w:w="1325" w:type="dxa"/>
            <w:hideMark/>
          </w:tcPr>
          <w:p w:rsidR="008336E2" w:rsidRPr="008336E2" w:rsidRDefault="008336E2" w:rsidP="008336E2">
            <w:r w:rsidRPr="008336E2">
              <w:t>1060222000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10,0</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Реализация мероприятий перечня проектов народных инициатив</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r w:rsidRPr="008336E2">
              <w:t>1101</w:t>
            </w:r>
          </w:p>
        </w:tc>
        <w:tc>
          <w:tcPr>
            <w:tcW w:w="1325" w:type="dxa"/>
            <w:hideMark/>
          </w:tcPr>
          <w:p w:rsidR="008336E2" w:rsidRPr="008336E2" w:rsidRDefault="008336E2" w:rsidP="008336E2">
            <w:pPr>
              <w:rPr>
                <w:b/>
                <w:bCs/>
                <w:i/>
                <w:iCs/>
              </w:rPr>
            </w:pPr>
            <w:r w:rsidRPr="008336E2">
              <w:rPr>
                <w:b/>
                <w:bCs/>
                <w:i/>
                <w:iCs/>
              </w:rPr>
              <w:t>10602S2370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133,8</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Закупка товаров, работ и услуг для обеспечения государственных (муниципальных) нужд</w:t>
            </w:r>
          </w:p>
        </w:tc>
        <w:tc>
          <w:tcPr>
            <w:tcW w:w="884" w:type="dxa"/>
            <w:hideMark/>
          </w:tcPr>
          <w:p w:rsidR="008336E2" w:rsidRPr="008336E2" w:rsidRDefault="008336E2" w:rsidP="008336E2">
            <w:r w:rsidRPr="008336E2">
              <w:t>920</w:t>
            </w:r>
          </w:p>
        </w:tc>
        <w:tc>
          <w:tcPr>
            <w:tcW w:w="943" w:type="dxa"/>
            <w:hideMark/>
          </w:tcPr>
          <w:p w:rsidR="008336E2" w:rsidRPr="008336E2" w:rsidRDefault="008336E2" w:rsidP="008336E2">
            <w:pPr>
              <w:rPr>
                <w:b/>
                <w:bCs/>
                <w:i/>
                <w:iCs/>
              </w:rPr>
            </w:pPr>
            <w:r w:rsidRPr="008336E2">
              <w:rPr>
                <w:b/>
                <w:bCs/>
                <w:i/>
                <w:iCs/>
              </w:rPr>
              <w:t>1101</w:t>
            </w:r>
          </w:p>
        </w:tc>
        <w:tc>
          <w:tcPr>
            <w:tcW w:w="1325" w:type="dxa"/>
            <w:hideMark/>
          </w:tcPr>
          <w:p w:rsidR="008336E2" w:rsidRPr="008336E2" w:rsidRDefault="008336E2" w:rsidP="008336E2">
            <w:r w:rsidRPr="008336E2">
              <w:t>10602S2370</w:t>
            </w:r>
          </w:p>
        </w:tc>
        <w:tc>
          <w:tcPr>
            <w:tcW w:w="958" w:type="dxa"/>
            <w:hideMark/>
          </w:tcPr>
          <w:p w:rsidR="008336E2" w:rsidRPr="008336E2" w:rsidRDefault="008336E2" w:rsidP="008336E2">
            <w:r w:rsidRPr="008336E2">
              <w:t>200</w:t>
            </w:r>
          </w:p>
        </w:tc>
        <w:tc>
          <w:tcPr>
            <w:tcW w:w="1562" w:type="dxa"/>
            <w:hideMark/>
          </w:tcPr>
          <w:p w:rsidR="008336E2" w:rsidRPr="008336E2" w:rsidRDefault="008336E2" w:rsidP="008336E2">
            <w:r w:rsidRPr="008336E2">
              <w:t>133,8</w:t>
            </w:r>
          </w:p>
        </w:tc>
        <w:tc>
          <w:tcPr>
            <w:tcW w:w="284" w:type="dxa"/>
            <w:noWrap/>
            <w:hideMark/>
          </w:tcPr>
          <w:p w:rsidR="008336E2" w:rsidRPr="008336E2" w:rsidRDefault="008336E2" w:rsidP="008336E2"/>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ОБСЛУЖИВАНИЕ ГОСУДАРСТВЕННОГО И МУНИЦИПАЛЬНОГО ДОЛГА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1300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Обслуживание государственного внутреннего и муниципального долга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1301</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1301</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Подпрограмма «Обеспечение деятельности главы сельского поселения и 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1301</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Основное мероприятие «Управление муниципальным долгом сельского поселения»</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1301</w:t>
            </w:r>
          </w:p>
        </w:tc>
        <w:tc>
          <w:tcPr>
            <w:tcW w:w="1325" w:type="dxa"/>
            <w:hideMark/>
          </w:tcPr>
          <w:p w:rsidR="008336E2" w:rsidRPr="008336E2" w:rsidRDefault="008336E2" w:rsidP="008336E2">
            <w:pPr>
              <w:rPr>
                <w:b/>
                <w:bCs/>
                <w:i/>
                <w:iCs/>
              </w:rPr>
            </w:pPr>
            <w:r w:rsidRPr="008336E2">
              <w:rPr>
                <w:b/>
                <w:bCs/>
                <w:i/>
                <w:iCs/>
              </w:rPr>
              <w:t>1010200000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Организация и осуществление муниципальных заимствований и исполнение обязательств по ним</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1301</w:t>
            </w:r>
          </w:p>
        </w:tc>
        <w:tc>
          <w:tcPr>
            <w:tcW w:w="1325" w:type="dxa"/>
            <w:hideMark/>
          </w:tcPr>
          <w:p w:rsidR="008336E2" w:rsidRPr="008336E2" w:rsidRDefault="008336E2" w:rsidP="008336E2">
            <w:pPr>
              <w:rPr>
                <w:b/>
                <w:bCs/>
                <w:i/>
                <w:iCs/>
              </w:rPr>
            </w:pPr>
            <w:r w:rsidRPr="008336E2">
              <w:rPr>
                <w:b/>
                <w:bCs/>
                <w:i/>
                <w:iCs/>
              </w:rPr>
              <w:t>1010221100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2,0</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Обслуживание государственного (муниципального) долга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1301</w:t>
            </w:r>
          </w:p>
        </w:tc>
        <w:tc>
          <w:tcPr>
            <w:tcW w:w="1325" w:type="dxa"/>
            <w:hideMark/>
          </w:tcPr>
          <w:p w:rsidR="008336E2" w:rsidRPr="008336E2" w:rsidRDefault="008336E2" w:rsidP="008336E2">
            <w:r w:rsidRPr="008336E2">
              <w:t>1010221100</w:t>
            </w:r>
          </w:p>
        </w:tc>
        <w:tc>
          <w:tcPr>
            <w:tcW w:w="958" w:type="dxa"/>
            <w:hideMark/>
          </w:tcPr>
          <w:p w:rsidR="008336E2" w:rsidRPr="008336E2" w:rsidRDefault="008336E2" w:rsidP="008336E2">
            <w:r w:rsidRPr="008336E2">
              <w:t>700</w:t>
            </w:r>
          </w:p>
        </w:tc>
        <w:tc>
          <w:tcPr>
            <w:tcW w:w="1562" w:type="dxa"/>
            <w:hideMark/>
          </w:tcPr>
          <w:p w:rsidR="008336E2" w:rsidRPr="008336E2" w:rsidRDefault="008336E2" w:rsidP="008336E2">
            <w:r w:rsidRPr="008336E2">
              <w:t>2,0</w:t>
            </w:r>
          </w:p>
        </w:tc>
        <w:tc>
          <w:tcPr>
            <w:tcW w:w="284" w:type="dxa"/>
            <w:noWrap/>
            <w:hideMark/>
          </w:tcPr>
          <w:p w:rsidR="008336E2" w:rsidRPr="008336E2" w:rsidRDefault="008336E2" w:rsidP="008336E2"/>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МЕЖБЮДЖЕТНЫЕ ТРАНСФЕРТЫ ОБЩЕГО ХАРАКТЕРА БЮДЖЕТАМ БЮДЖЕТНОЙ СИСТЕМЫ РОССИЙСКОЙ ФЕДЕРАЦИИ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1400</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2 393,3</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pPr>
              <w:rPr>
                <w:b/>
                <w:bCs/>
                <w:i/>
                <w:iCs/>
              </w:rPr>
            </w:pPr>
            <w:r w:rsidRPr="008336E2">
              <w:rPr>
                <w:b/>
                <w:bCs/>
                <w:i/>
                <w:iCs/>
              </w:rPr>
              <w:t>Прочие межбюджетные трансферты общего характера</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1403</w:t>
            </w:r>
          </w:p>
        </w:tc>
        <w:tc>
          <w:tcPr>
            <w:tcW w:w="1325" w:type="dxa"/>
            <w:hideMark/>
          </w:tcPr>
          <w:p w:rsidR="008336E2" w:rsidRPr="008336E2" w:rsidRDefault="008336E2" w:rsidP="008336E2">
            <w:pPr>
              <w:rPr>
                <w:b/>
                <w:bCs/>
                <w:i/>
                <w:iCs/>
              </w:rPr>
            </w:pPr>
            <w:r w:rsidRPr="008336E2">
              <w:rPr>
                <w:b/>
                <w:bCs/>
                <w:i/>
                <w:iCs/>
              </w:rPr>
              <w:t> </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2 393,3</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Муниципальная программа «Социально-экономическое развитие территории сельского поселения на 2021-2025 гг.»</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1403</w:t>
            </w:r>
          </w:p>
        </w:tc>
        <w:tc>
          <w:tcPr>
            <w:tcW w:w="1325" w:type="dxa"/>
            <w:hideMark/>
          </w:tcPr>
          <w:p w:rsidR="008336E2" w:rsidRPr="008336E2" w:rsidRDefault="008336E2" w:rsidP="008336E2">
            <w:pPr>
              <w:rPr>
                <w:b/>
                <w:bCs/>
                <w:i/>
                <w:iCs/>
              </w:rPr>
            </w:pPr>
            <w:r w:rsidRPr="008336E2">
              <w:rPr>
                <w:b/>
                <w:bCs/>
                <w:i/>
                <w:iCs/>
              </w:rPr>
              <w:t>1000000000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2 393,3</w:t>
            </w:r>
          </w:p>
        </w:tc>
        <w:tc>
          <w:tcPr>
            <w:tcW w:w="284" w:type="dxa"/>
            <w:noWrap/>
            <w:hideMark/>
          </w:tcPr>
          <w:p w:rsidR="008336E2" w:rsidRPr="008336E2" w:rsidRDefault="008336E2" w:rsidP="008336E2">
            <w:pPr>
              <w:rPr>
                <w:b/>
                <w:bCs/>
                <w:i/>
                <w:iCs/>
              </w:rPr>
            </w:pPr>
          </w:p>
        </w:tc>
      </w:tr>
      <w:tr w:rsidR="008336E2" w:rsidRPr="008336E2" w:rsidTr="00EB460F">
        <w:trPr>
          <w:trHeight w:val="540"/>
        </w:trPr>
        <w:tc>
          <w:tcPr>
            <w:tcW w:w="4104" w:type="dxa"/>
            <w:hideMark/>
          </w:tcPr>
          <w:p w:rsidR="008336E2" w:rsidRPr="008336E2" w:rsidRDefault="008336E2">
            <w:pPr>
              <w:rPr>
                <w:b/>
                <w:bCs/>
                <w:i/>
                <w:iCs/>
              </w:rPr>
            </w:pPr>
            <w:r w:rsidRPr="008336E2">
              <w:rPr>
                <w:b/>
                <w:bCs/>
                <w:i/>
                <w:iCs/>
              </w:rPr>
              <w:t xml:space="preserve">Подпрограмма «Обеспечение деятельности главы сельского поселения и </w:t>
            </w:r>
            <w:r w:rsidRPr="008336E2">
              <w:rPr>
                <w:b/>
                <w:bCs/>
                <w:i/>
                <w:iCs/>
              </w:rPr>
              <w:lastRenderedPageBreak/>
              <w:t>Администрации сельского поселения на 2021-2025 гг.»</w:t>
            </w:r>
          </w:p>
        </w:tc>
        <w:tc>
          <w:tcPr>
            <w:tcW w:w="884" w:type="dxa"/>
            <w:hideMark/>
          </w:tcPr>
          <w:p w:rsidR="008336E2" w:rsidRPr="008336E2" w:rsidRDefault="008336E2" w:rsidP="008336E2">
            <w:pPr>
              <w:rPr>
                <w:b/>
                <w:bCs/>
                <w:i/>
                <w:iCs/>
              </w:rPr>
            </w:pPr>
            <w:r w:rsidRPr="008336E2">
              <w:rPr>
                <w:b/>
                <w:bCs/>
                <w:i/>
                <w:iCs/>
              </w:rPr>
              <w:lastRenderedPageBreak/>
              <w:t>920</w:t>
            </w:r>
          </w:p>
        </w:tc>
        <w:tc>
          <w:tcPr>
            <w:tcW w:w="943" w:type="dxa"/>
            <w:hideMark/>
          </w:tcPr>
          <w:p w:rsidR="008336E2" w:rsidRPr="008336E2" w:rsidRDefault="008336E2" w:rsidP="008336E2">
            <w:pPr>
              <w:rPr>
                <w:b/>
                <w:bCs/>
                <w:i/>
                <w:iCs/>
              </w:rPr>
            </w:pPr>
            <w:r w:rsidRPr="008336E2">
              <w:rPr>
                <w:b/>
                <w:bCs/>
                <w:i/>
                <w:iCs/>
              </w:rPr>
              <w:t>1403</w:t>
            </w:r>
          </w:p>
        </w:tc>
        <w:tc>
          <w:tcPr>
            <w:tcW w:w="1325" w:type="dxa"/>
            <w:hideMark/>
          </w:tcPr>
          <w:p w:rsidR="008336E2" w:rsidRPr="008336E2" w:rsidRDefault="008336E2" w:rsidP="008336E2">
            <w:pPr>
              <w:rPr>
                <w:b/>
                <w:bCs/>
                <w:i/>
                <w:iCs/>
              </w:rPr>
            </w:pPr>
            <w:r w:rsidRPr="008336E2">
              <w:rPr>
                <w:b/>
                <w:bCs/>
                <w:i/>
                <w:iCs/>
              </w:rPr>
              <w:t>1010000000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2 393,3</w:t>
            </w:r>
          </w:p>
        </w:tc>
        <w:tc>
          <w:tcPr>
            <w:tcW w:w="284" w:type="dxa"/>
            <w:noWrap/>
            <w:hideMark/>
          </w:tcPr>
          <w:p w:rsidR="008336E2" w:rsidRPr="008336E2" w:rsidRDefault="008336E2" w:rsidP="008336E2">
            <w:pPr>
              <w:rPr>
                <w:b/>
                <w:bCs/>
                <w:i/>
                <w:iCs/>
              </w:rPr>
            </w:pPr>
          </w:p>
        </w:tc>
      </w:tr>
      <w:tr w:rsidR="008336E2" w:rsidRPr="008336E2" w:rsidTr="00EB460F">
        <w:trPr>
          <w:trHeight w:val="810"/>
        </w:trPr>
        <w:tc>
          <w:tcPr>
            <w:tcW w:w="4104" w:type="dxa"/>
            <w:hideMark/>
          </w:tcPr>
          <w:p w:rsidR="008336E2" w:rsidRPr="008336E2" w:rsidRDefault="008336E2">
            <w:pPr>
              <w:rPr>
                <w:b/>
                <w:bCs/>
                <w:i/>
                <w:iCs/>
              </w:rPr>
            </w:pPr>
            <w:r w:rsidRPr="008336E2">
              <w:rPr>
                <w:b/>
                <w:bCs/>
                <w:i/>
                <w:iCs/>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1403</w:t>
            </w:r>
          </w:p>
        </w:tc>
        <w:tc>
          <w:tcPr>
            <w:tcW w:w="1325" w:type="dxa"/>
            <w:hideMark/>
          </w:tcPr>
          <w:p w:rsidR="008336E2" w:rsidRPr="008336E2" w:rsidRDefault="008336E2" w:rsidP="008336E2">
            <w:pPr>
              <w:rPr>
                <w:b/>
                <w:bCs/>
                <w:i/>
                <w:iCs/>
              </w:rPr>
            </w:pPr>
            <w:r w:rsidRPr="008336E2">
              <w:rPr>
                <w:b/>
                <w:bCs/>
                <w:i/>
                <w:iCs/>
              </w:rPr>
              <w:t>1010600000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2 393,3</w:t>
            </w:r>
          </w:p>
        </w:tc>
        <w:tc>
          <w:tcPr>
            <w:tcW w:w="284" w:type="dxa"/>
            <w:noWrap/>
            <w:hideMark/>
          </w:tcPr>
          <w:p w:rsidR="008336E2" w:rsidRPr="008336E2" w:rsidRDefault="008336E2" w:rsidP="008336E2">
            <w:pPr>
              <w:rPr>
                <w:b/>
                <w:bCs/>
                <w:i/>
                <w:iCs/>
              </w:rPr>
            </w:pPr>
          </w:p>
        </w:tc>
      </w:tr>
      <w:tr w:rsidR="008336E2" w:rsidRPr="008336E2" w:rsidTr="00EB460F">
        <w:trPr>
          <w:trHeight w:val="810"/>
        </w:trPr>
        <w:tc>
          <w:tcPr>
            <w:tcW w:w="4104" w:type="dxa"/>
            <w:hideMark/>
          </w:tcPr>
          <w:p w:rsidR="008336E2" w:rsidRPr="008336E2" w:rsidRDefault="008336E2">
            <w:pPr>
              <w:rPr>
                <w:b/>
                <w:bCs/>
                <w:i/>
                <w:iCs/>
              </w:rPr>
            </w:pPr>
            <w:r w:rsidRPr="008336E2">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1403</w:t>
            </w:r>
          </w:p>
        </w:tc>
        <w:tc>
          <w:tcPr>
            <w:tcW w:w="1325" w:type="dxa"/>
            <w:hideMark/>
          </w:tcPr>
          <w:p w:rsidR="008336E2" w:rsidRPr="008336E2" w:rsidRDefault="008336E2" w:rsidP="008336E2">
            <w:pPr>
              <w:rPr>
                <w:b/>
                <w:bCs/>
                <w:i/>
                <w:iCs/>
              </w:rPr>
            </w:pPr>
            <w:r w:rsidRPr="008336E2">
              <w:rPr>
                <w:b/>
                <w:bCs/>
                <w:i/>
                <w:iCs/>
              </w:rPr>
              <w:t>1010620600</w:t>
            </w:r>
          </w:p>
        </w:tc>
        <w:tc>
          <w:tcPr>
            <w:tcW w:w="958" w:type="dxa"/>
            <w:hideMark/>
          </w:tcPr>
          <w:p w:rsidR="008336E2" w:rsidRPr="008336E2" w:rsidRDefault="008336E2" w:rsidP="008336E2">
            <w:pPr>
              <w:rPr>
                <w:b/>
                <w:bCs/>
                <w:i/>
                <w:iCs/>
              </w:rPr>
            </w:pPr>
            <w:r w:rsidRPr="008336E2">
              <w:rPr>
                <w:b/>
                <w:bCs/>
                <w:i/>
                <w:iCs/>
              </w:rPr>
              <w:t> </w:t>
            </w:r>
          </w:p>
        </w:tc>
        <w:tc>
          <w:tcPr>
            <w:tcW w:w="1562" w:type="dxa"/>
            <w:hideMark/>
          </w:tcPr>
          <w:p w:rsidR="008336E2" w:rsidRPr="008336E2" w:rsidRDefault="008336E2" w:rsidP="008336E2">
            <w:pPr>
              <w:rPr>
                <w:b/>
                <w:bCs/>
                <w:i/>
                <w:iCs/>
              </w:rPr>
            </w:pPr>
            <w:r w:rsidRPr="008336E2">
              <w:rPr>
                <w:b/>
                <w:bCs/>
                <w:i/>
                <w:iCs/>
              </w:rPr>
              <w:t>2 393,3</w:t>
            </w:r>
          </w:p>
        </w:tc>
        <w:tc>
          <w:tcPr>
            <w:tcW w:w="284" w:type="dxa"/>
            <w:noWrap/>
            <w:hideMark/>
          </w:tcPr>
          <w:p w:rsidR="008336E2" w:rsidRPr="008336E2" w:rsidRDefault="008336E2" w:rsidP="008336E2">
            <w:pPr>
              <w:rPr>
                <w:b/>
                <w:bCs/>
                <w:i/>
                <w:iCs/>
              </w:rPr>
            </w:pPr>
          </w:p>
        </w:tc>
      </w:tr>
      <w:tr w:rsidR="008336E2" w:rsidRPr="008336E2" w:rsidTr="00EB460F">
        <w:trPr>
          <w:trHeight w:val="270"/>
        </w:trPr>
        <w:tc>
          <w:tcPr>
            <w:tcW w:w="4104" w:type="dxa"/>
            <w:hideMark/>
          </w:tcPr>
          <w:p w:rsidR="008336E2" w:rsidRPr="008336E2" w:rsidRDefault="008336E2">
            <w:r w:rsidRPr="008336E2">
              <w:t>Межбюджетные трансферты</w:t>
            </w:r>
          </w:p>
        </w:tc>
        <w:tc>
          <w:tcPr>
            <w:tcW w:w="884" w:type="dxa"/>
            <w:hideMark/>
          </w:tcPr>
          <w:p w:rsidR="008336E2" w:rsidRPr="008336E2" w:rsidRDefault="008336E2" w:rsidP="008336E2">
            <w:pPr>
              <w:rPr>
                <w:b/>
                <w:bCs/>
                <w:i/>
                <w:iCs/>
              </w:rPr>
            </w:pPr>
            <w:r w:rsidRPr="008336E2">
              <w:rPr>
                <w:b/>
                <w:bCs/>
                <w:i/>
                <w:iCs/>
              </w:rPr>
              <w:t>920</w:t>
            </w:r>
          </w:p>
        </w:tc>
        <w:tc>
          <w:tcPr>
            <w:tcW w:w="943" w:type="dxa"/>
            <w:hideMark/>
          </w:tcPr>
          <w:p w:rsidR="008336E2" w:rsidRPr="008336E2" w:rsidRDefault="008336E2" w:rsidP="008336E2">
            <w:pPr>
              <w:rPr>
                <w:b/>
                <w:bCs/>
                <w:i/>
                <w:iCs/>
              </w:rPr>
            </w:pPr>
            <w:r w:rsidRPr="008336E2">
              <w:rPr>
                <w:b/>
                <w:bCs/>
                <w:i/>
                <w:iCs/>
              </w:rPr>
              <w:t>1403</w:t>
            </w:r>
          </w:p>
        </w:tc>
        <w:tc>
          <w:tcPr>
            <w:tcW w:w="1325" w:type="dxa"/>
            <w:hideMark/>
          </w:tcPr>
          <w:p w:rsidR="008336E2" w:rsidRPr="008336E2" w:rsidRDefault="008336E2" w:rsidP="008336E2">
            <w:r w:rsidRPr="008336E2">
              <w:t>1010620600</w:t>
            </w:r>
          </w:p>
        </w:tc>
        <w:tc>
          <w:tcPr>
            <w:tcW w:w="958" w:type="dxa"/>
            <w:hideMark/>
          </w:tcPr>
          <w:p w:rsidR="008336E2" w:rsidRPr="008336E2" w:rsidRDefault="008336E2" w:rsidP="008336E2">
            <w:r w:rsidRPr="008336E2">
              <w:t>500</w:t>
            </w:r>
          </w:p>
        </w:tc>
        <w:tc>
          <w:tcPr>
            <w:tcW w:w="1562" w:type="dxa"/>
            <w:hideMark/>
          </w:tcPr>
          <w:p w:rsidR="008336E2" w:rsidRPr="008336E2" w:rsidRDefault="008336E2" w:rsidP="008336E2">
            <w:r w:rsidRPr="008336E2">
              <w:t>2 393,3</w:t>
            </w:r>
          </w:p>
        </w:tc>
        <w:tc>
          <w:tcPr>
            <w:tcW w:w="284" w:type="dxa"/>
            <w:noWrap/>
            <w:hideMark/>
          </w:tcPr>
          <w:p w:rsidR="008336E2" w:rsidRPr="008336E2" w:rsidRDefault="008336E2" w:rsidP="008336E2"/>
        </w:tc>
      </w:tr>
      <w:tr w:rsidR="008336E2" w:rsidRPr="008336E2" w:rsidTr="00EB460F">
        <w:trPr>
          <w:trHeight w:val="255"/>
        </w:trPr>
        <w:tc>
          <w:tcPr>
            <w:tcW w:w="4104" w:type="dxa"/>
            <w:noWrap/>
            <w:hideMark/>
          </w:tcPr>
          <w:p w:rsidR="008336E2" w:rsidRPr="008336E2" w:rsidRDefault="008336E2">
            <w:pPr>
              <w:rPr>
                <w:b/>
                <w:bCs/>
              </w:rPr>
            </w:pPr>
            <w:r w:rsidRPr="008336E2">
              <w:rPr>
                <w:b/>
                <w:bCs/>
              </w:rPr>
              <w:t>ВСЕГО:</w:t>
            </w:r>
          </w:p>
        </w:tc>
        <w:tc>
          <w:tcPr>
            <w:tcW w:w="884" w:type="dxa"/>
            <w:noWrap/>
            <w:hideMark/>
          </w:tcPr>
          <w:p w:rsidR="008336E2" w:rsidRPr="008336E2" w:rsidRDefault="008336E2" w:rsidP="008336E2">
            <w:pPr>
              <w:rPr>
                <w:b/>
                <w:bCs/>
              </w:rPr>
            </w:pPr>
            <w:r w:rsidRPr="008336E2">
              <w:rPr>
                <w:b/>
                <w:bCs/>
              </w:rPr>
              <w:t> </w:t>
            </w:r>
          </w:p>
        </w:tc>
        <w:tc>
          <w:tcPr>
            <w:tcW w:w="943" w:type="dxa"/>
            <w:hideMark/>
          </w:tcPr>
          <w:p w:rsidR="008336E2" w:rsidRPr="008336E2" w:rsidRDefault="008336E2" w:rsidP="008336E2">
            <w:r w:rsidRPr="008336E2">
              <w:t> </w:t>
            </w:r>
          </w:p>
        </w:tc>
        <w:tc>
          <w:tcPr>
            <w:tcW w:w="1325" w:type="dxa"/>
            <w:noWrap/>
            <w:hideMark/>
          </w:tcPr>
          <w:p w:rsidR="008336E2" w:rsidRPr="008336E2" w:rsidRDefault="008336E2" w:rsidP="008336E2">
            <w:pPr>
              <w:rPr>
                <w:b/>
                <w:bCs/>
              </w:rPr>
            </w:pPr>
            <w:r w:rsidRPr="008336E2">
              <w:rPr>
                <w:b/>
                <w:bCs/>
              </w:rPr>
              <w:t> </w:t>
            </w:r>
          </w:p>
        </w:tc>
        <w:tc>
          <w:tcPr>
            <w:tcW w:w="958" w:type="dxa"/>
            <w:noWrap/>
            <w:hideMark/>
          </w:tcPr>
          <w:p w:rsidR="008336E2" w:rsidRPr="008336E2" w:rsidRDefault="008336E2" w:rsidP="008336E2">
            <w:pPr>
              <w:rPr>
                <w:b/>
                <w:bCs/>
              </w:rPr>
            </w:pPr>
            <w:r w:rsidRPr="008336E2">
              <w:rPr>
                <w:b/>
                <w:bCs/>
              </w:rPr>
              <w:t> </w:t>
            </w:r>
          </w:p>
        </w:tc>
        <w:tc>
          <w:tcPr>
            <w:tcW w:w="1562" w:type="dxa"/>
            <w:hideMark/>
          </w:tcPr>
          <w:p w:rsidR="008336E2" w:rsidRPr="008336E2" w:rsidRDefault="008336E2" w:rsidP="008336E2">
            <w:pPr>
              <w:rPr>
                <w:b/>
                <w:bCs/>
              </w:rPr>
            </w:pPr>
            <w:r w:rsidRPr="008336E2">
              <w:rPr>
                <w:b/>
                <w:bCs/>
              </w:rPr>
              <w:t>11 128,6</w:t>
            </w:r>
          </w:p>
        </w:tc>
        <w:tc>
          <w:tcPr>
            <w:tcW w:w="284" w:type="dxa"/>
            <w:noWrap/>
            <w:hideMark/>
          </w:tcPr>
          <w:p w:rsidR="008336E2" w:rsidRPr="008336E2" w:rsidRDefault="008336E2" w:rsidP="008336E2">
            <w:pPr>
              <w:rPr>
                <w:b/>
                <w:bCs/>
              </w:rPr>
            </w:pPr>
          </w:p>
        </w:tc>
      </w:tr>
    </w:tbl>
    <w:p w:rsidR="00EB460F" w:rsidRDefault="008336E2" w:rsidP="00EB460F">
      <w:pPr>
        <w:tabs>
          <w:tab w:val="left" w:pos="8460"/>
        </w:tabs>
      </w:pPr>
      <w:r>
        <w:fldChar w:fldCharType="end"/>
      </w:r>
      <w:r w:rsidR="00EB460F">
        <w:fldChar w:fldCharType="begin"/>
      </w:r>
      <w:r w:rsidR="00EB460F">
        <w:instrText xml:space="preserve"> LINK Excel.Sheet.8 "C:\\Windows\\TEMP\\Rar$DIa2476.33745\\ЕДОГОН Приложение № 4-6-8 на 2023,2024.xls" "8!Область_печати" \a \f 4 \h  \* MERGEFORMAT </w:instrText>
      </w:r>
      <w:r w:rsidR="00EB460F">
        <w:fldChar w:fldCharType="separate"/>
      </w:r>
      <w:bookmarkStart w:id="6" w:name="RANGE!A1:G150"/>
      <w:bookmarkEnd w:id="6"/>
    </w:p>
    <w:tbl>
      <w:tblPr>
        <w:tblW w:w="9672" w:type="dxa"/>
        <w:tblLook w:val="04A0" w:firstRow="1" w:lastRow="0" w:firstColumn="1" w:lastColumn="0" w:noHBand="0" w:noVBand="1"/>
      </w:tblPr>
      <w:tblGrid>
        <w:gridCol w:w="2849"/>
        <w:gridCol w:w="827"/>
        <w:gridCol w:w="875"/>
        <w:gridCol w:w="1280"/>
        <w:gridCol w:w="774"/>
        <w:gridCol w:w="1109"/>
        <w:gridCol w:w="1958"/>
      </w:tblGrid>
      <w:tr w:rsidR="00EB460F" w:rsidRPr="00EB460F" w:rsidTr="00EB460F">
        <w:trPr>
          <w:trHeight w:val="255"/>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4"/>
                <w:szCs w:val="24"/>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000000" w:fill="FFFFFF"/>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Приложение №8</w:t>
            </w:r>
          </w:p>
        </w:tc>
      </w:tr>
      <w:tr w:rsidR="00EB460F" w:rsidRPr="00EB460F" w:rsidTr="00EB460F">
        <w:trPr>
          <w:trHeight w:val="255"/>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к решению Думы Едогонского</w:t>
            </w:r>
          </w:p>
        </w:tc>
      </w:tr>
      <w:tr w:rsidR="00EB460F" w:rsidRPr="00EB460F" w:rsidTr="00EB460F">
        <w:trPr>
          <w:trHeight w:val="255"/>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сельского поселения</w:t>
            </w:r>
          </w:p>
        </w:tc>
      </w:tr>
      <w:tr w:rsidR="00EB460F" w:rsidRPr="00EB460F" w:rsidTr="00EB460F">
        <w:trPr>
          <w:trHeight w:val="255"/>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"О бюджете Едогонского</w:t>
            </w:r>
          </w:p>
        </w:tc>
      </w:tr>
      <w:tr w:rsidR="00EB460F" w:rsidRPr="00EB460F" w:rsidTr="00EB460F">
        <w:trPr>
          <w:trHeight w:val="240"/>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муниципального образования на 2022 год</w:t>
            </w:r>
          </w:p>
        </w:tc>
      </w:tr>
      <w:tr w:rsidR="00EB460F" w:rsidRPr="00EB460F" w:rsidTr="00EB460F">
        <w:trPr>
          <w:trHeight w:val="240"/>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и на плановый период 2023 и 2024 годов"</w:t>
            </w:r>
          </w:p>
        </w:tc>
      </w:tr>
      <w:tr w:rsidR="00EB460F" w:rsidRPr="00EB460F" w:rsidTr="00EB460F">
        <w:trPr>
          <w:trHeight w:val="240"/>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 xml:space="preserve"> от ________2021 г. №____</w:t>
            </w:r>
          </w:p>
        </w:tc>
      </w:tr>
      <w:tr w:rsidR="00EB460F" w:rsidRPr="00EB460F" w:rsidTr="00EB460F">
        <w:trPr>
          <w:trHeight w:val="240"/>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p>
        </w:tc>
      </w:tr>
      <w:tr w:rsidR="00EB460F" w:rsidRPr="00EB460F" w:rsidTr="00EB460F">
        <w:trPr>
          <w:trHeight w:val="240"/>
        </w:trPr>
        <w:tc>
          <w:tcPr>
            <w:tcW w:w="280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18"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r>
      <w:tr w:rsidR="00EB460F" w:rsidRPr="00EB460F" w:rsidTr="00EB460F">
        <w:trPr>
          <w:trHeight w:val="675"/>
        </w:trPr>
        <w:tc>
          <w:tcPr>
            <w:tcW w:w="9672" w:type="dxa"/>
            <w:gridSpan w:val="7"/>
            <w:tcBorders>
              <w:top w:val="nil"/>
              <w:left w:val="nil"/>
              <w:bottom w:val="nil"/>
              <w:right w:val="nil"/>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ВЕДОМСТВЕННАЯ СТРУКТУРА РАСХОДОВ БЮДЖЕТА ЕДОГОНСКОГО МУНИЦИПАЛЬНОГО ОБРАЗОВАНИЯ НА ПЛАНОВЫЙ ПЕРИОД 2023 и 2024 ГОДОВ</w:t>
            </w:r>
          </w:p>
        </w:tc>
      </w:tr>
      <w:tr w:rsidR="00EB460F" w:rsidRPr="00EB460F" w:rsidTr="00EB460F">
        <w:trPr>
          <w:trHeight w:val="315"/>
        </w:trPr>
        <w:tc>
          <w:tcPr>
            <w:tcW w:w="2806" w:type="dxa"/>
            <w:tcBorders>
              <w:top w:val="nil"/>
              <w:left w:val="nil"/>
              <w:bottom w:val="nil"/>
              <w:right w:val="nil"/>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p>
        </w:tc>
        <w:tc>
          <w:tcPr>
            <w:tcW w:w="818" w:type="dxa"/>
            <w:tcBorders>
              <w:top w:val="nil"/>
              <w:left w:val="nil"/>
              <w:bottom w:val="nil"/>
              <w:right w:val="nil"/>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12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2017"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r>
      <w:tr w:rsidR="00EB460F" w:rsidRPr="00EB460F" w:rsidTr="00EB460F">
        <w:trPr>
          <w:trHeight w:val="255"/>
        </w:trPr>
        <w:tc>
          <w:tcPr>
            <w:tcW w:w="4488" w:type="dxa"/>
            <w:gridSpan w:val="3"/>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5184" w:type="dxa"/>
            <w:gridSpan w:val="4"/>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sz w:val="16"/>
                <w:szCs w:val="16"/>
                <w:lang w:eastAsia="ru-RU"/>
              </w:rPr>
            </w:pPr>
            <w:r w:rsidRPr="00EB460F">
              <w:rPr>
                <w:rFonts w:ascii="Times New Roman" w:eastAsia="Times New Roman" w:hAnsi="Times New Roman" w:cs="Times New Roman"/>
                <w:sz w:val="16"/>
                <w:szCs w:val="16"/>
                <w:lang w:eastAsia="ru-RU"/>
              </w:rPr>
              <w:t>(тыс. рублей)</w:t>
            </w:r>
          </w:p>
        </w:tc>
      </w:tr>
      <w:tr w:rsidR="00EB460F" w:rsidRPr="00EB460F" w:rsidTr="00EB460F">
        <w:trPr>
          <w:trHeight w:val="315"/>
        </w:trPr>
        <w:tc>
          <w:tcPr>
            <w:tcW w:w="2806" w:type="dxa"/>
            <w:tcBorders>
              <w:top w:val="single" w:sz="4" w:space="0" w:color="auto"/>
              <w:left w:val="single" w:sz="4" w:space="0" w:color="auto"/>
              <w:bottom w:val="nil"/>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Наименование</w:t>
            </w:r>
          </w:p>
        </w:tc>
        <w:tc>
          <w:tcPr>
            <w:tcW w:w="818" w:type="dxa"/>
            <w:tcBorders>
              <w:top w:val="single" w:sz="4" w:space="0" w:color="auto"/>
              <w:left w:val="nil"/>
              <w:bottom w:val="nil"/>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ГРБС</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КЦСР</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КВР</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РзПР</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2023 год</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2024 год</w:t>
            </w:r>
          </w:p>
        </w:tc>
      </w:tr>
      <w:tr w:rsidR="00EB460F" w:rsidRPr="00EB460F" w:rsidTr="00EB460F">
        <w:trPr>
          <w:trHeight w:val="270"/>
        </w:trPr>
        <w:tc>
          <w:tcPr>
            <w:tcW w:w="2806" w:type="dxa"/>
            <w:tcBorders>
              <w:top w:val="single" w:sz="4" w:space="0" w:color="auto"/>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Администрация Едогонского сельского поселения</w:t>
            </w:r>
          </w:p>
        </w:tc>
        <w:tc>
          <w:tcPr>
            <w:tcW w:w="818" w:type="dxa"/>
            <w:tcBorders>
              <w:top w:val="single" w:sz="4" w:space="0" w:color="auto"/>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8 170,6</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6 588,0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ОБЩЕГОСУДАРСТВЕННЫЕ ВОПРОСЫ</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0100</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1 972,4</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1 322,6</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416,0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416,0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416,0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xml:space="preserve">Основное мероприятие «Обеспечение деятельности </w:t>
            </w:r>
            <w:r w:rsidRPr="00EB460F">
              <w:rPr>
                <w:rFonts w:ascii="Times New Roman" w:eastAsia="Times New Roman" w:hAnsi="Times New Roman" w:cs="Times New Roman"/>
                <w:b/>
                <w:bCs/>
                <w:i/>
                <w:iCs/>
                <w:sz w:val="20"/>
                <w:szCs w:val="20"/>
                <w:lang w:eastAsia="ru-RU"/>
              </w:rPr>
              <w:lastRenderedPageBreak/>
              <w:t>главы сельского поселения и Администрации сельского поселения»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416,0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Финансовое обеспечение выполнения функций органов местного самоуправления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1010120100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416,0</w:t>
            </w:r>
          </w:p>
        </w:tc>
      </w:tr>
      <w:tr w:rsidR="00EB460F" w:rsidRPr="00EB460F" w:rsidTr="00EB460F">
        <w:trPr>
          <w:trHeight w:val="765"/>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1010120100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816,0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416,0</w:t>
            </w:r>
          </w:p>
        </w:tc>
      </w:tr>
      <w:tr w:rsidR="00EB460F" w:rsidRPr="00EB460F" w:rsidTr="00EB460F">
        <w:trPr>
          <w:trHeight w:val="81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1 133,7</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883,9</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1 133,7</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883,9</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1 119,1</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869,3</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1 119,1</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869,3</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1010120100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1 119,1</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869,3</w:t>
            </w:r>
          </w:p>
        </w:tc>
      </w:tr>
      <w:tr w:rsidR="00EB460F" w:rsidRPr="00EB460F" w:rsidTr="00EB460F">
        <w:trPr>
          <w:trHeight w:val="765"/>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1010120100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826,2</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576,4</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1010120100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263,6</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263,6</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1010120100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800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29,3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29,3</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1020000000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9,6</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9,6</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1020100000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9,6</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9,6</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xml:space="preserve">Реализация иных направлений расходов основного мероприятия </w:t>
            </w:r>
            <w:r w:rsidRPr="00EB460F">
              <w:rPr>
                <w:rFonts w:ascii="Times New Roman" w:eastAsia="Times New Roman" w:hAnsi="Times New Roman" w:cs="Times New Roman"/>
                <w:b/>
                <w:bCs/>
                <w:i/>
                <w:iCs/>
                <w:sz w:val="20"/>
                <w:szCs w:val="20"/>
                <w:lang w:eastAsia="ru-RU"/>
              </w:rPr>
              <w:lastRenderedPageBreak/>
              <w:t>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1020122000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9,6</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9,6</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0104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1020122000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9,6</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9,6</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эффектиивности на территории сельского поселения на 2021-2025 гг"</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1070000000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5,0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5,0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1070100000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5,0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5,0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0104</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1070122000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5,0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5,0</w:t>
            </w:r>
          </w:p>
        </w:tc>
      </w:tr>
      <w:tr w:rsidR="00EB460F" w:rsidRPr="00EB460F" w:rsidTr="00EB460F">
        <w:trPr>
          <w:trHeight w:val="255"/>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0104</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1070122000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Резервные фонды</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1010500000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Резервный фонд администрации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1010521200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0111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1010521200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800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Другие общегосударственные вопросы</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Финансовое обеспечение выполнения функций органов местного самоуправления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1010120100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Иные бюджетные ассигнования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0113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1010120100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800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w:t>
            </w:r>
          </w:p>
        </w:tc>
      </w:tr>
      <w:tr w:rsidR="00EB460F" w:rsidRPr="00EB460F" w:rsidTr="00EB460F">
        <w:trPr>
          <w:trHeight w:val="108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0113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1010173150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0113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1010173150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0,7</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0,7</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НАЦИОНАЛЬНАЯ ОБОРОНА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0200</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148,4</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153,7</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Мобилизационная и вневойсковая подготовка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0203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148,4</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153,7</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0203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148,4</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153,7</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0203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148,4</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153,7</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0203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148,4</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153,7</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Осуществление первичного воинского учета органами местного самоуправления поселений</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0203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1010151180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148,4</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153,7</w:t>
            </w:r>
          </w:p>
        </w:tc>
      </w:tr>
      <w:tr w:rsidR="00EB460F" w:rsidRPr="00EB460F" w:rsidTr="00EB460F">
        <w:trPr>
          <w:trHeight w:val="765"/>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0203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1010151180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136,1</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141,4</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0203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1010151180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12,3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12,3</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0300</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xml:space="preserve">Другие вопросы в области национальной безопасности </w:t>
            </w:r>
            <w:r w:rsidRPr="00EB460F">
              <w:rPr>
                <w:rFonts w:ascii="Times New Roman" w:eastAsia="Times New Roman" w:hAnsi="Times New Roman" w:cs="Times New Roman"/>
                <w:b/>
                <w:bCs/>
                <w:i/>
                <w:iCs/>
                <w:sz w:val="20"/>
                <w:szCs w:val="20"/>
                <w:lang w:eastAsia="ru-RU"/>
              </w:rPr>
              <w:lastRenderedPageBreak/>
              <w:t>и правоохранительной деятельности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1050000000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1050100000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29,5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29,5</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1050122000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29,5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29,5</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1050122000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29,5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29,5</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1050200000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1050222000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0314</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1050222000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0,5</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НАЦИОНАЛЬНАЯ ЭКОНОМИКА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0400</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831,8</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897,0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Дорожное хозяйство (дорожные фонды)</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0409</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815,8</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881,0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0409</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815,8</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881,0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0409</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815,8</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881,0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0409</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815,8</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881,0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0409</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1030122000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815,8</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881,0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0409</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1030122000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815,8</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881,0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0412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16,0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0412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0412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1040000000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«Проведение топографических, геодезических, картографических и кадастровых работ»</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0412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1040100000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6,0</w:t>
            </w:r>
          </w:p>
        </w:tc>
      </w:tr>
      <w:tr w:rsidR="00EB460F" w:rsidRPr="00EB460F" w:rsidTr="00EB460F">
        <w:trPr>
          <w:trHeight w:val="66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0412</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1040122000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6,0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0412</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1040122000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6,0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6,0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0412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1040200000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0412</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1040222000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0412</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1040222000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ЖИЛИЩНО-КОММУНАЛЬНОЕ ХОЗЯЙСТВО</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0500</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75,0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278,8</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Коммунальное хозяйство</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1030300000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1030322000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30,0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0502</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1030322000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30,0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30,0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Благоустройство</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45,0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248,8</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45,0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248,8</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45,0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248,8</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0503</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1030200000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0503</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1030222000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0503</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1030222000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40,0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40,0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0503</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10302S2370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203,8</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0503</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10302S2370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203,8</w:t>
            </w:r>
          </w:p>
        </w:tc>
      </w:tr>
      <w:tr w:rsidR="00EB460F" w:rsidRPr="00EB460F" w:rsidTr="00EB460F">
        <w:trPr>
          <w:trHeight w:val="60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Основное мероприятие "Создание мест (площадок) накопления твердых коммунальных отходов"</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916</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0503</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1031200000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w:t>
            </w:r>
          </w:p>
        </w:tc>
      </w:tr>
      <w:tr w:rsidR="00EB460F" w:rsidRPr="00EB460F" w:rsidTr="00EB460F">
        <w:trPr>
          <w:trHeight w:val="60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916</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0503</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1031222000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lang w:eastAsia="ru-RU"/>
              </w:rPr>
            </w:pPr>
            <w:r w:rsidRPr="00EB460F">
              <w:rPr>
                <w:rFonts w:ascii="Times New Roman" w:eastAsia="Times New Roman" w:hAnsi="Times New Roman" w:cs="Times New Roman"/>
                <w:b/>
                <w:bCs/>
                <w:i/>
                <w:iCs/>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w:t>
            </w:r>
          </w:p>
        </w:tc>
      </w:tr>
      <w:tr w:rsidR="00EB460F" w:rsidRPr="00EB460F" w:rsidTr="00EB460F">
        <w:trPr>
          <w:trHeight w:val="60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lang w:eastAsia="ru-RU"/>
              </w:rPr>
            </w:pPr>
            <w:r w:rsidRPr="00EB460F">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lang w:eastAsia="ru-RU"/>
              </w:rPr>
            </w:pPr>
            <w:r w:rsidRPr="00EB460F">
              <w:rPr>
                <w:rFonts w:ascii="Times New Roman" w:eastAsia="Times New Roman" w:hAnsi="Times New Roman" w:cs="Times New Roman"/>
                <w:lang w:eastAsia="ru-RU"/>
              </w:rPr>
              <w:t>916</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lang w:eastAsia="ru-RU"/>
              </w:rPr>
            </w:pPr>
            <w:r w:rsidRPr="00EB460F">
              <w:rPr>
                <w:rFonts w:ascii="Times New Roman" w:eastAsia="Times New Roman" w:hAnsi="Times New Roman" w:cs="Times New Roman"/>
                <w:lang w:eastAsia="ru-RU"/>
              </w:rPr>
              <w:t>0503</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lang w:eastAsia="ru-RU"/>
              </w:rPr>
            </w:pPr>
            <w:r w:rsidRPr="00EB460F">
              <w:rPr>
                <w:rFonts w:ascii="Times New Roman" w:eastAsia="Times New Roman" w:hAnsi="Times New Roman" w:cs="Times New Roman"/>
                <w:lang w:eastAsia="ru-RU"/>
              </w:rPr>
              <w:t>1031222000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lang w:eastAsia="ru-RU"/>
              </w:rPr>
            </w:pPr>
            <w:r w:rsidRPr="00EB460F">
              <w:rPr>
                <w:rFonts w:ascii="Times New Roman" w:eastAsia="Times New Roman" w:hAnsi="Times New Roman" w:cs="Times New Roman"/>
                <w:lang w:eastAsia="ru-RU"/>
              </w:rPr>
              <w:t>200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ОБРАЗОВАНИЕ</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0700</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Професиональная подготовка, переподготовка и повышение квалификации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0705</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xml:space="preserve">Муниципальная программа «Социально-экономическое развитие территории </w:t>
            </w:r>
            <w:r w:rsidRPr="00EB460F">
              <w:rPr>
                <w:rFonts w:ascii="Times New Roman" w:eastAsia="Times New Roman" w:hAnsi="Times New Roman" w:cs="Times New Roman"/>
                <w:b/>
                <w:bCs/>
                <w:i/>
                <w:iCs/>
                <w:sz w:val="20"/>
                <w:szCs w:val="20"/>
                <w:lang w:eastAsia="ru-RU"/>
              </w:rPr>
              <w:lastRenderedPageBreak/>
              <w:t>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0705</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0705</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0705</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10104200000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0705</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1010422000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0705</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1010422000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КУЛЬТУРА, КИНЕМАТОГРАФИЯ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0800</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2 262,5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1 055,4</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Культура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0801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2 262,5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1 055,4</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0801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2 262,5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1 055,4</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0801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1060000000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2 262,5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1 055,4</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0801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1060100000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2 262,5</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1 055,4</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0801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1060122000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2 058,7</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1 055,4</w:t>
            </w:r>
          </w:p>
        </w:tc>
      </w:tr>
      <w:tr w:rsidR="00EB460F" w:rsidRPr="00EB460F" w:rsidTr="00EB460F">
        <w:trPr>
          <w:trHeight w:val="765"/>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0801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1060122000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1 448,4</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445,1</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0801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1060122000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610,0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610,0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Иные бюджетные ассигнования</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0801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1060122000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800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0,3</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0,3</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0801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10601S2370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203,8</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0801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10601S2370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203,8</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СОЦИАЛЬНАЯ ПОЛИТИКА</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Пенсионное обеспечение</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r>
      <w:tr w:rsidR="00EB460F" w:rsidRPr="00EB460F" w:rsidTr="00EB460F">
        <w:trPr>
          <w:trHeight w:val="81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1010300000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r>
      <w:tr w:rsidR="00EB460F" w:rsidRPr="00EB460F" w:rsidTr="00EB460F">
        <w:trPr>
          <w:trHeight w:val="544"/>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1010320200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435,2</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Социальное обеспечение и иные выплаты населению</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1010320200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300</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435,2</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435,2</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ФИЗИЧЕСКАЯ КУЛЬТУРА И СПОРТ</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1100</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Физическая культура</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1101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1101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000000" w:fill="FFFFFF"/>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818"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1101</w:t>
            </w:r>
          </w:p>
        </w:tc>
        <w:tc>
          <w:tcPr>
            <w:tcW w:w="1263"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1060000000</w:t>
            </w:r>
          </w:p>
        </w:tc>
        <w:tc>
          <w:tcPr>
            <w:tcW w:w="765"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000000" w:fill="FFFFFF"/>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1101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1060200000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1101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1060222000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1101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1060222000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1300</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lastRenderedPageBreak/>
              <w:t>Обслуживание государственного внутреннего и муниципального долга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1301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1301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1301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1301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1010200000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Организация и осуществление муниципальных заимствований и исполнение обязательств по ним</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1301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1010221100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2,0</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1301</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1010221100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700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2,0</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1400</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1000000000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r>
      <w:tr w:rsidR="00EB460F" w:rsidRPr="00EB460F" w:rsidTr="00EB460F">
        <w:trPr>
          <w:trHeight w:val="54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1010000000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r>
      <w:tr w:rsidR="00EB460F" w:rsidRPr="00EB460F" w:rsidTr="00EB460F">
        <w:trPr>
          <w:trHeight w:val="81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1010600000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r>
      <w:tr w:rsidR="00EB460F" w:rsidRPr="00EB460F" w:rsidTr="00EB460F">
        <w:trPr>
          <w:trHeight w:val="81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1010620600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 </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2 393,3</w:t>
            </w:r>
          </w:p>
        </w:tc>
      </w:tr>
      <w:tr w:rsidR="00EB460F" w:rsidRPr="00EB460F" w:rsidTr="00EB460F">
        <w:trPr>
          <w:trHeight w:val="270"/>
        </w:trPr>
        <w:tc>
          <w:tcPr>
            <w:tcW w:w="280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Межбюджетные трансферты</w:t>
            </w:r>
          </w:p>
        </w:tc>
        <w:tc>
          <w:tcPr>
            <w:tcW w:w="818"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920</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i/>
                <w:iCs/>
                <w:sz w:val="20"/>
                <w:szCs w:val="20"/>
                <w:lang w:eastAsia="ru-RU"/>
              </w:rPr>
            </w:pPr>
            <w:r w:rsidRPr="00EB460F">
              <w:rPr>
                <w:rFonts w:ascii="Times New Roman" w:eastAsia="Times New Roman" w:hAnsi="Times New Roman" w:cs="Times New Roman"/>
                <w:b/>
                <w:bCs/>
                <w:i/>
                <w:iCs/>
                <w:sz w:val="20"/>
                <w:szCs w:val="20"/>
                <w:lang w:eastAsia="ru-RU"/>
              </w:rPr>
              <w:t>1403</w:t>
            </w:r>
          </w:p>
        </w:tc>
        <w:tc>
          <w:tcPr>
            <w:tcW w:w="12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1010620600</w:t>
            </w:r>
          </w:p>
        </w:tc>
        <w:tc>
          <w:tcPr>
            <w:tcW w:w="765"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500</w:t>
            </w:r>
          </w:p>
        </w:tc>
        <w:tc>
          <w:tcPr>
            <w:tcW w:w="1139"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2 393,3</w:t>
            </w:r>
          </w:p>
        </w:tc>
        <w:tc>
          <w:tcPr>
            <w:tcW w:w="2017"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right"/>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2 393,3</w:t>
            </w:r>
          </w:p>
        </w:tc>
      </w:tr>
      <w:tr w:rsidR="00EB460F" w:rsidRPr="00EB460F" w:rsidTr="00EB460F">
        <w:trPr>
          <w:trHeight w:val="255"/>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b/>
                <w:bCs/>
                <w:sz w:val="20"/>
                <w:szCs w:val="20"/>
                <w:lang w:eastAsia="ru-RU"/>
              </w:rPr>
            </w:pPr>
            <w:r w:rsidRPr="00EB460F">
              <w:rPr>
                <w:rFonts w:ascii="Times New Roman" w:eastAsia="Times New Roman" w:hAnsi="Times New Roman" w:cs="Times New Roman"/>
                <w:b/>
                <w:bCs/>
                <w:sz w:val="20"/>
                <w:szCs w:val="20"/>
                <w:lang w:eastAsia="ru-RU"/>
              </w:rPr>
              <w:lastRenderedPageBreak/>
              <w:t>ВСЕГО:</w:t>
            </w:r>
          </w:p>
        </w:tc>
        <w:tc>
          <w:tcPr>
            <w:tcW w:w="818" w:type="dxa"/>
            <w:tcBorders>
              <w:top w:val="nil"/>
              <w:left w:val="nil"/>
              <w:bottom w:val="single" w:sz="4" w:space="0" w:color="auto"/>
              <w:right w:val="single" w:sz="4" w:space="0" w:color="auto"/>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b/>
                <w:bCs/>
                <w:sz w:val="20"/>
                <w:szCs w:val="20"/>
                <w:lang w:eastAsia="ru-RU"/>
              </w:rPr>
            </w:pPr>
            <w:r w:rsidRPr="00EB460F">
              <w:rPr>
                <w:rFonts w:ascii="Times New Roman" w:eastAsia="Times New Roman" w:hAnsi="Times New Roman" w:cs="Times New Roman"/>
                <w:b/>
                <w:bCs/>
                <w:sz w:val="20"/>
                <w:szCs w:val="20"/>
                <w:lang w:eastAsia="ru-RU"/>
              </w:rPr>
              <w:t> </w:t>
            </w:r>
          </w:p>
        </w:tc>
        <w:tc>
          <w:tcPr>
            <w:tcW w:w="864"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sz w:val="20"/>
                <w:szCs w:val="20"/>
                <w:lang w:eastAsia="ru-RU"/>
              </w:rPr>
            </w:pPr>
            <w:r w:rsidRPr="00EB460F">
              <w:rPr>
                <w:rFonts w:ascii="Times New Roman" w:eastAsia="Times New Roman" w:hAnsi="Times New Roman" w:cs="Times New Roman"/>
                <w:sz w:val="20"/>
                <w:szCs w:val="20"/>
                <w:lang w:eastAsia="ru-RU"/>
              </w:rPr>
              <w:t> </w:t>
            </w:r>
          </w:p>
        </w:tc>
        <w:tc>
          <w:tcPr>
            <w:tcW w:w="1263" w:type="dxa"/>
            <w:tcBorders>
              <w:top w:val="nil"/>
              <w:left w:val="nil"/>
              <w:bottom w:val="single" w:sz="4" w:space="0" w:color="auto"/>
              <w:right w:val="single" w:sz="4" w:space="0" w:color="auto"/>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b/>
                <w:bCs/>
                <w:sz w:val="20"/>
                <w:szCs w:val="20"/>
                <w:lang w:eastAsia="ru-RU"/>
              </w:rPr>
            </w:pPr>
            <w:r w:rsidRPr="00EB460F">
              <w:rPr>
                <w:rFonts w:ascii="Times New Roman" w:eastAsia="Times New Roman" w:hAnsi="Times New Roman" w:cs="Times New Roman"/>
                <w:b/>
                <w:bCs/>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B460F" w:rsidRPr="00EB460F" w:rsidRDefault="00EB460F" w:rsidP="00EB460F">
            <w:pPr>
              <w:spacing w:after="0" w:line="240" w:lineRule="auto"/>
              <w:jc w:val="center"/>
              <w:rPr>
                <w:rFonts w:ascii="Times New Roman" w:eastAsia="Times New Roman" w:hAnsi="Times New Roman" w:cs="Times New Roman"/>
                <w:b/>
                <w:bCs/>
                <w:sz w:val="20"/>
                <w:szCs w:val="20"/>
                <w:lang w:eastAsia="ru-RU"/>
              </w:rPr>
            </w:pPr>
            <w:r w:rsidRPr="00EB460F">
              <w:rPr>
                <w:rFonts w:ascii="Times New Roman" w:eastAsia="Times New Roman" w:hAnsi="Times New Roman" w:cs="Times New Roman"/>
                <w:b/>
                <w:bCs/>
                <w:sz w:val="20"/>
                <w:szCs w:val="20"/>
                <w:lang w:eastAsia="ru-RU"/>
              </w:rPr>
              <w:t> </w:t>
            </w:r>
          </w:p>
        </w:tc>
        <w:tc>
          <w:tcPr>
            <w:tcW w:w="1139" w:type="dxa"/>
            <w:tcBorders>
              <w:top w:val="nil"/>
              <w:left w:val="nil"/>
              <w:bottom w:val="single" w:sz="4" w:space="0" w:color="auto"/>
              <w:right w:val="single" w:sz="4" w:space="0" w:color="auto"/>
            </w:tcBorders>
            <w:shd w:val="clear" w:color="auto" w:fill="auto"/>
            <w:vAlign w:val="bottom"/>
            <w:hideMark/>
          </w:tcPr>
          <w:p w:rsidR="00EB460F" w:rsidRPr="00EB460F" w:rsidRDefault="00EB460F" w:rsidP="00EB460F">
            <w:pPr>
              <w:spacing w:after="0" w:line="240" w:lineRule="auto"/>
              <w:jc w:val="right"/>
              <w:rPr>
                <w:rFonts w:ascii="Times New Roman" w:eastAsia="Times New Roman" w:hAnsi="Times New Roman" w:cs="Times New Roman"/>
                <w:b/>
                <w:bCs/>
                <w:sz w:val="20"/>
                <w:szCs w:val="20"/>
                <w:lang w:eastAsia="ru-RU"/>
              </w:rPr>
            </w:pPr>
            <w:r w:rsidRPr="00EB460F">
              <w:rPr>
                <w:rFonts w:ascii="Times New Roman" w:eastAsia="Times New Roman" w:hAnsi="Times New Roman" w:cs="Times New Roman"/>
                <w:b/>
                <w:bCs/>
                <w:sz w:val="20"/>
                <w:szCs w:val="20"/>
                <w:lang w:eastAsia="ru-RU"/>
              </w:rPr>
              <w:t>8 170,6</w:t>
            </w:r>
          </w:p>
        </w:tc>
        <w:tc>
          <w:tcPr>
            <w:tcW w:w="2017" w:type="dxa"/>
            <w:tcBorders>
              <w:top w:val="nil"/>
              <w:left w:val="nil"/>
              <w:bottom w:val="single" w:sz="4" w:space="0" w:color="auto"/>
              <w:right w:val="single" w:sz="4" w:space="0" w:color="auto"/>
            </w:tcBorders>
            <w:shd w:val="clear" w:color="auto" w:fill="auto"/>
            <w:vAlign w:val="bottom"/>
            <w:hideMark/>
          </w:tcPr>
          <w:p w:rsidR="00EB460F" w:rsidRPr="00EB460F" w:rsidRDefault="00EB460F" w:rsidP="00EB460F">
            <w:pPr>
              <w:spacing w:after="0" w:line="240" w:lineRule="auto"/>
              <w:jc w:val="right"/>
              <w:rPr>
                <w:rFonts w:ascii="Times New Roman" w:eastAsia="Times New Roman" w:hAnsi="Times New Roman" w:cs="Times New Roman"/>
                <w:b/>
                <w:bCs/>
                <w:sz w:val="20"/>
                <w:szCs w:val="20"/>
                <w:lang w:eastAsia="ru-RU"/>
              </w:rPr>
            </w:pPr>
            <w:r w:rsidRPr="00EB460F">
              <w:rPr>
                <w:rFonts w:ascii="Times New Roman" w:eastAsia="Times New Roman" w:hAnsi="Times New Roman" w:cs="Times New Roman"/>
                <w:b/>
                <w:bCs/>
                <w:sz w:val="20"/>
                <w:szCs w:val="20"/>
                <w:lang w:eastAsia="ru-RU"/>
              </w:rPr>
              <w:t>6 588,0</w:t>
            </w:r>
          </w:p>
        </w:tc>
      </w:tr>
    </w:tbl>
    <w:p w:rsidR="00EB460F" w:rsidRDefault="00EB460F" w:rsidP="00EB460F">
      <w:r>
        <w:fldChar w:fldCharType="end"/>
      </w:r>
    </w:p>
    <w:tbl>
      <w:tblPr>
        <w:tblW w:w="9689" w:type="dxa"/>
        <w:tblLook w:val="04A0" w:firstRow="1" w:lastRow="0" w:firstColumn="1" w:lastColumn="0" w:noHBand="0" w:noVBand="1"/>
      </w:tblPr>
      <w:tblGrid>
        <w:gridCol w:w="8526"/>
        <w:gridCol w:w="1647"/>
      </w:tblGrid>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4"/>
                <w:szCs w:val="24"/>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r w:rsidRPr="00EB460F">
              <w:rPr>
                <w:rFonts w:ascii="Times New Roman" w:eastAsia="Times New Roman" w:hAnsi="Times New Roman" w:cs="Times New Roman"/>
                <w:color w:val="000000"/>
                <w:sz w:val="20"/>
                <w:szCs w:val="20"/>
                <w:lang w:eastAsia="ru-RU"/>
              </w:rPr>
              <w:t>Приложение № 9</w:t>
            </w:r>
          </w:p>
        </w:tc>
      </w:tr>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r w:rsidRPr="00EB460F">
              <w:rPr>
                <w:rFonts w:ascii="Times New Roman" w:eastAsia="Times New Roman" w:hAnsi="Times New Roman" w:cs="Times New Roman"/>
                <w:color w:val="000000"/>
                <w:sz w:val="20"/>
                <w:szCs w:val="20"/>
                <w:lang w:eastAsia="ru-RU"/>
              </w:rPr>
              <w:t xml:space="preserve">                                к решению Думы Едогонского</w:t>
            </w:r>
          </w:p>
        </w:tc>
      </w:tr>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r w:rsidRPr="00EB460F">
              <w:rPr>
                <w:rFonts w:ascii="Times New Roman" w:eastAsia="Times New Roman" w:hAnsi="Times New Roman" w:cs="Times New Roman"/>
                <w:color w:val="000000"/>
                <w:sz w:val="20"/>
                <w:szCs w:val="20"/>
                <w:lang w:eastAsia="ru-RU"/>
              </w:rPr>
              <w:t xml:space="preserve">                               сельского поселения</w:t>
            </w:r>
          </w:p>
        </w:tc>
      </w:tr>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r w:rsidRPr="00EB460F">
              <w:rPr>
                <w:rFonts w:ascii="Times New Roman" w:eastAsia="Times New Roman" w:hAnsi="Times New Roman" w:cs="Times New Roman"/>
                <w:color w:val="000000"/>
                <w:sz w:val="20"/>
                <w:szCs w:val="20"/>
                <w:lang w:eastAsia="ru-RU"/>
              </w:rPr>
              <w:t xml:space="preserve">                               "О бюджете Едогонского</w:t>
            </w:r>
          </w:p>
        </w:tc>
      </w:tr>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r w:rsidRPr="00EB460F">
              <w:rPr>
                <w:rFonts w:ascii="Times New Roman" w:eastAsia="Times New Roman" w:hAnsi="Times New Roman" w:cs="Times New Roman"/>
                <w:color w:val="000000"/>
                <w:sz w:val="20"/>
                <w:szCs w:val="20"/>
                <w:lang w:eastAsia="ru-RU"/>
              </w:rPr>
              <w:t xml:space="preserve">                                муниципального  образования</w:t>
            </w:r>
          </w:p>
        </w:tc>
      </w:tr>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r w:rsidRPr="00EB460F">
              <w:rPr>
                <w:rFonts w:ascii="Times New Roman" w:eastAsia="Times New Roman" w:hAnsi="Times New Roman" w:cs="Times New Roman"/>
                <w:color w:val="000000"/>
                <w:sz w:val="20"/>
                <w:szCs w:val="20"/>
                <w:lang w:eastAsia="ru-RU"/>
              </w:rPr>
              <w:t xml:space="preserve">                                на 2022 год и на плановый</w:t>
            </w:r>
          </w:p>
        </w:tc>
      </w:tr>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r w:rsidRPr="00EB460F">
              <w:rPr>
                <w:rFonts w:ascii="Times New Roman" w:eastAsia="Times New Roman" w:hAnsi="Times New Roman" w:cs="Times New Roman"/>
                <w:color w:val="000000"/>
                <w:sz w:val="20"/>
                <w:szCs w:val="20"/>
                <w:lang w:eastAsia="ru-RU"/>
              </w:rPr>
              <w:t>период 2023 и 2024 годов"</w:t>
            </w:r>
          </w:p>
        </w:tc>
      </w:tr>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r w:rsidRPr="00EB460F">
              <w:rPr>
                <w:rFonts w:ascii="Times New Roman" w:eastAsia="Times New Roman" w:hAnsi="Times New Roman" w:cs="Times New Roman"/>
                <w:color w:val="000000"/>
                <w:sz w:val="20"/>
                <w:szCs w:val="20"/>
                <w:lang w:eastAsia="ru-RU"/>
              </w:rPr>
              <w:t xml:space="preserve">                                от __________2021 г. № ____</w:t>
            </w:r>
          </w:p>
        </w:tc>
      </w:tr>
      <w:tr w:rsidR="00EB460F" w:rsidRPr="00EB460F" w:rsidTr="00EB460F">
        <w:trPr>
          <w:trHeight w:val="315"/>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color w:val="000000"/>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r>
      <w:tr w:rsidR="00EB460F" w:rsidRPr="00EB460F" w:rsidTr="00EB460F">
        <w:trPr>
          <w:trHeight w:val="1170"/>
        </w:trPr>
        <w:tc>
          <w:tcPr>
            <w:tcW w:w="9689" w:type="dxa"/>
            <w:gridSpan w:val="2"/>
            <w:tcBorders>
              <w:top w:val="nil"/>
              <w:left w:val="nil"/>
              <w:bottom w:val="nil"/>
              <w:right w:val="nil"/>
            </w:tcBorders>
            <w:shd w:val="clear" w:color="auto" w:fill="auto"/>
            <w:vAlign w:val="bottom"/>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w:t>
            </w:r>
          </w:p>
        </w:tc>
      </w:tr>
      <w:tr w:rsidR="00EB460F" w:rsidRPr="00EB460F" w:rsidTr="00EB460F">
        <w:trPr>
          <w:trHeight w:val="315"/>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10</w:t>
            </w: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jc w:val="right"/>
              <w:rPr>
                <w:rFonts w:ascii="Times New Roman" w:eastAsia="Times New Roman" w:hAnsi="Times New Roman" w:cs="Times New Roman"/>
                <w:b/>
                <w:bCs/>
                <w:color w:val="000000"/>
                <w:sz w:val="24"/>
                <w:szCs w:val="24"/>
                <w:lang w:eastAsia="ru-RU"/>
              </w:rPr>
            </w:pPr>
          </w:p>
        </w:tc>
      </w:tr>
      <w:tr w:rsidR="00EB460F" w:rsidRPr="00EB460F" w:rsidTr="00EB460F">
        <w:trPr>
          <w:trHeight w:val="300"/>
        </w:trPr>
        <w:tc>
          <w:tcPr>
            <w:tcW w:w="8526"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EB460F" w:rsidRPr="00EB460F" w:rsidRDefault="00EB460F" w:rsidP="00EB460F">
            <w:pPr>
              <w:spacing w:after="0" w:line="240" w:lineRule="auto"/>
              <w:rPr>
                <w:rFonts w:ascii="Times New Roman" w:eastAsia="Times New Roman" w:hAnsi="Times New Roman" w:cs="Times New Roman"/>
                <w:color w:val="000000"/>
                <w:sz w:val="18"/>
                <w:szCs w:val="18"/>
                <w:lang w:eastAsia="ru-RU"/>
              </w:rPr>
            </w:pPr>
            <w:r w:rsidRPr="00EB460F">
              <w:rPr>
                <w:rFonts w:ascii="Times New Roman" w:eastAsia="Times New Roman" w:hAnsi="Times New Roman" w:cs="Times New Roman"/>
                <w:color w:val="000000"/>
                <w:sz w:val="18"/>
                <w:szCs w:val="18"/>
                <w:lang w:eastAsia="ru-RU"/>
              </w:rPr>
              <w:t>(тыс. рублей)</w:t>
            </w:r>
          </w:p>
        </w:tc>
      </w:tr>
      <w:tr w:rsidR="00EB460F" w:rsidRPr="00EB460F" w:rsidTr="00EB460F">
        <w:trPr>
          <w:trHeight w:val="315"/>
        </w:trPr>
        <w:tc>
          <w:tcPr>
            <w:tcW w:w="8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b/>
                <w:bCs/>
                <w:color w:val="000000"/>
                <w:sz w:val="24"/>
                <w:szCs w:val="24"/>
                <w:lang w:eastAsia="ru-RU"/>
              </w:rPr>
            </w:pPr>
            <w:r w:rsidRPr="00EB460F">
              <w:rPr>
                <w:rFonts w:ascii="Times New Roman" w:eastAsia="Times New Roman" w:hAnsi="Times New Roman" w:cs="Times New Roman"/>
                <w:b/>
                <w:bCs/>
                <w:color w:val="000000"/>
                <w:sz w:val="24"/>
                <w:szCs w:val="24"/>
                <w:lang w:eastAsia="ru-RU"/>
              </w:rPr>
              <w:t xml:space="preserve">Сумма </w:t>
            </w:r>
          </w:p>
        </w:tc>
      </w:tr>
      <w:tr w:rsidR="00EB460F" w:rsidRPr="00EB460F" w:rsidTr="00EB460F">
        <w:trPr>
          <w:trHeight w:val="300"/>
        </w:trPr>
        <w:tc>
          <w:tcPr>
            <w:tcW w:w="852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rPr>
                <w:rFonts w:ascii="Times New Roman" w:eastAsia="Times New Roman" w:hAnsi="Times New Roman" w:cs="Times New Roman"/>
                <w:b/>
                <w:bCs/>
                <w:color w:val="000000"/>
                <w:lang w:eastAsia="ru-RU"/>
              </w:rPr>
            </w:pPr>
            <w:r w:rsidRPr="00EB460F">
              <w:rPr>
                <w:rFonts w:ascii="Times New Roman" w:eastAsia="Times New Roman" w:hAnsi="Times New Roman" w:cs="Times New Roman"/>
                <w:b/>
                <w:bCs/>
                <w:color w:val="000000"/>
                <w:lang w:eastAsia="ru-RU"/>
              </w:rPr>
              <w:t xml:space="preserve">ВСЕГО:            </w:t>
            </w:r>
          </w:p>
        </w:tc>
        <w:tc>
          <w:tcPr>
            <w:tcW w:w="1163" w:type="dxa"/>
            <w:tcBorders>
              <w:top w:val="nil"/>
              <w:left w:val="nil"/>
              <w:bottom w:val="single" w:sz="4" w:space="0" w:color="auto"/>
              <w:right w:val="single" w:sz="4" w:space="0" w:color="auto"/>
            </w:tcBorders>
            <w:shd w:val="clear" w:color="auto" w:fill="auto"/>
            <w:hideMark/>
          </w:tcPr>
          <w:p w:rsidR="00EB460F" w:rsidRPr="00EB460F" w:rsidRDefault="00EB460F" w:rsidP="00EB460F">
            <w:pPr>
              <w:spacing w:after="0" w:line="240" w:lineRule="auto"/>
              <w:jc w:val="center"/>
              <w:rPr>
                <w:rFonts w:ascii="Times New Roman" w:eastAsia="Times New Roman" w:hAnsi="Times New Roman" w:cs="Times New Roman"/>
                <w:b/>
                <w:bCs/>
                <w:color w:val="000000"/>
                <w:lang w:eastAsia="ru-RU"/>
              </w:rPr>
            </w:pPr>
            <w:r w:rsidRPr="00EB460F">
              <w:rPr>
                <w:rFonts w:ascii="Times New Roman" w:eastAsia="Times New Roman" w:hAnsi="Times New Roman" w:cs="Times New Roman"/>
                <w:b/>
                <w:bCs/>
                <w:color w:val="000000"/>
                <w:lang w:eastAsia="ru-RU"/>
              </w:rPr>
              <w:t>2393,3</w:t>
            </w:r>
          </w:p>
        </w:tc>
      </w:tr>
      <w:tr w:rsidR="00EB460F" w:rsidRPr="00EB460F" w:rsidTr="00EB460F">
        <w:trPr>
          <w:trHeight w:val="1800"/>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rsidR="00EB460F" w:rsidRPr="00EB460F" w:rsidRDefault="00EB460F" w:rsidP="00EB460F">
            <w:pPr>
              <w:spacing w:after="0" w:line="240" w:lineRule="auto"/>
              <w:jc w:val="both"/>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EB460F">
              <w:rPr>
                <w:rFonts w:ascii="Times New Roman" w:eastAsia="Times New Roman" w:hAnsi="Times New Roman" w:cs="Times New Roman"/>
                <w:color w:val="FF0000"/>
                <w:lang w:eastAsia="ru-RU"/>
              </w:rPr>
              <w:t xml:space="preserve"> </w:t>
            </w:r>
            <w:r w:rsidRPr="00EB460F">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63" w:type="dxa"/>
            <w:tcBorders>
              <w:top w:val="nil"/>
              <w:left w:val="nil"/>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801,1</w:t>
            </w:r>
          </w:p>
        </w:tc>
      </w:tr>
      <w:tr w:rsidR="00EB460F" w:rsidRPr="00EB460F" w:rsidTr="00EB460F">
        <w:trPr>
          <w:trHeight w:val="300"/>
        </w:trPr>
        <w:tc>
          <w:tcPr>
            <w:tcW w:w="8526" w:type="dxa"/>
            <w:tcBorders>
              <w:top w:val="nil"/>
              <w:left w:val="single" w:sz="4" w:space="0" w:color="auto"/>
              <w:bottom w:val="single" w:sz="4" w:space="0" w:color="auto"/>
              <w:right w:val="single" w:sz="4" w:space="0" w:color="auto"/>
            </w:tcBorders>
            <w:shd w:val="clear" w:color="auto" w:fill="auto"/>
            <w:noWrap/>
            <w:vAlign w:val="bottom"/>
            <w:hideMark/>
          </w:tcPr>
          <w:p w:rsidR="00EB460F" w:rsidRPr="00EB460F" w:rsidRDefault="00EB460F" w:rsidP="00EB460F">
            <w:pPr>
              <w:spacing w:after="0" w:line="240" w:lineRule="auto"/>
              <w:jc w:val="both"/>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163" w:type="dxa"/>
            <w:tcBorders>
              <w:top w:val="nil"/>
              <w:left w:val="nil"/>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2,0</w:t>
            </w:r>
          </w:p>
        </w:tc>
      </w:tr>
      <w:tr w:rsidR="00EB460F" w:rsidRPr="00EB460F" w:rsidTr="00EB460F">
        <w:trPr>
          <w:trHeight w:val="300"/>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rsidR="00EB460F" w:rsidRPr="00EB460F" w:rsidRDefault="00EB460F" w:rsidP="00EB460F">
            <w:pPr>
              <w:spacing w:after="0" w:line="240" w:lineRule="auto"/>
              <w:jc w:val="both"/>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осуществление  внешнего  финансовому контроля</w:t>
            </w:r>
          </w:p>
        </w:tc>
        <w:tc>
          <w:tcPr>
            <w:tcW w:w="1163" w:type="dxa"/>
            <w:tcBorders>
              <w:top w:val="nil"/>
              <w:left w:val="nil"/>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2,0</w:t>
            </w:r>
          </w:p>
        </w:tc>
      </w:tr>
      <w:tr w:rsidR="00EB460F" w:rsidRPr="00EB460F" w:rsidTr="00EB460F">
        <w:trPr>
          <w:trHeight w:val="300"/>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rsidR="00EB460F" w:rsidRPr="00EB460F" w:rsidRDefault="00EB460F" w:rsidP="00EB460F">
            <w:pPr>
              <w:spacing w:after="0" w:line="240" w:lineRule="auto"/>
              <w:jc w:val="both"/>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формирование архивных фондов поселения</w:t>
            </w:r>
          </w:p>
        </w:tc>
        <w:tc>
          <w:tcPr>
            <w:tcW w:w="1163" w:type="dxa"/>
            <w:tcBorders>
              <w:top w:val="nil"/>
              <w:left w:val="nil"/>
              <w:bottom w:val="single" w:sz="4" w:space="0" w:color="auto"/>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20,1</w:t>
            </w:r>
          </w:p>
        </w:tc>
      </w:tr>
      <w:tr w:rsidR="00EB460F" w:rsidRPr="00EB460F" w:rsidTr="00EB460F">
        <w:trPr>
          <w:trHeight w:val="6829"/>
        </w:trPr>
        <w:tc>
          <w:tcPr>
            <w:tcW w:w="8526" w:type="dxa"/>
            <w:tcBorders>
              <w:top w:val="nil"/>
              <w:left w:val="single" w:sz="4" w:space="0" w:color="auto"/>
              <w:bottom w:val="single" w:sz="4" w:space="0" w:color="auto"/>
              <w:right w:val="single" w:sz="4" w:space="0" w:color="auto"/>
            </w:tcBorders>
            <w:shd w:val="clear" w:color="auto" w:fill="auto"/>
            <w:hideMark/>
          </w:tcPr>
          <w:p w:rsidR="00EB460F" w:rsidRPr="00EB460F" w:rsidRDefault="00EB460F" w:rsidP="00EB460F">
            <w:pPr>
              <w:spacing w:after="0" w:line="240" w:lineRule="auto"/>
              <w:jc w:val="both"/>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163" w:type="dxa"/>
            <w:tcBorders>
              <w:top w:val="nil"/>
              <w:left w:val="nil"/>
              <w:bottom w:val="nil"/>
              <w:right w:val="single" w:sz="4" w:space="0" w:color="auto"/>
            </w:tcBorders>
            <w:shd w:val="clear" w:color="auto" w:fill="auto"/>
            <w:vAlign w:val="center"/>
            <w:hideMark/>
          </w:tcPr>
          <w:p w:rsidR="00EB460F" w:rsidRPr="00EB460F" w:rsidRDefault="00EB460F" w:rsidP="00EB460F">
            <w:pPr>
              <w:spacing w:after="0" w:line="240" w:lineRule="auto"/>
              <w:jc w:val="center"/>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55,4</w:t>
            </w:r>
          </w:p>
        </w:tc>
      </w:tr>
      <w:tr w:rsidR="00EB460F" w:rsidRPr="00EB460F" w:rsidTr="00EB460F">
        <w:trPr>
          <w:trHeight w:val="2494"/>
        </w:trPr>
        <w:tc>
          <w:tcPr>
            <w:tcW w:w="8526" w:type="dxa"/>
            <w:tcBorders>
              <w:top w:val="nil"/>
              <w:left w:val="single" w:sz="4" w:space="0" w:color="auto"/>
              <w:bottom w:val="single" w:sz="4" w:space="0" w:color="auto"/>
              <w:right w:val="single" w:sz="4" w:space="0" w:color="auto"/>
            </w:tcBorders>
            <w:shd w:val="clear" w:color="auto" w:fill="auto"/>
            <w:noWrap/>
            <w:vAlign w:val="center"/>
            <w:hideMark/>
          </w:tcPr>
          <w:p w:rsidR="00EB460F" w:rsidRPr="00EB460F" w:rsidRDefault="00EB460F" w:rsidP="00EB460F">
            <w:pPr>
              <w:spacing w:after="0" w:line="240" w:lineRule="auto"/>
              <w:jc w:val="both"/>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EB460F" w:rsidRPr="00EB460F" w:rsidRDefault="00EB460F" w:rsidP="00EB460F">
            <w:pPr>
              <w:spacing w:after="0" w:line="240" w:lineRule="auto"/>
              <w:jc w:val="center"/>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45,9</w:t>
            </w:r>
          </w:p>
        </w:tc>
      </w:tr>
      <w:tr w:rsidR="00EB460F" w:rsidRPr="00EB460F" w:rsidTr="00EB460F">
        <w:trPr>
          <w:trHeight w:val="1200"/>
        </w:trPr>
        <w:tc>
          <w:tcPr>
            <w:tcW w:w="8526" w:type="dxa"/>
            <w:tcBorders>
              <w:top w:val="nil"/>
              <w:left w:val="single" w:sz="4" w:space="0" w:color="auto"/>
              <w:bottom w:val="single" w:sz="4" w:space="0" w:color="auto"/>
              <w:right w:val="single" w:sz="4" w:space="0" w:color="auto"/>
            </w:tcBorders>
            <w:shd w:val="clear" w:color="auto" w:fill="auto"/>
            <w:noWrap/>
            <w:hideMark/>
          </w:tcPr>
          <w:p w:rsidR="00EB460F" w:rsidRPr="00EB460F" w:rsidRDefault="00EB460F" w:rsidP="00EB460F">
            <w:pPr>
              <w:spacing w:after="0" w:line="240" w:lineRule="auto"/>
              <w:jc w:val="both"/>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63" w:type="dxa"/>
            <w:tcBorders>
              <w:top w:val="nil"/>
              <w:left w:val="nil"/>
              <w:bottom w:val="single" w:sz="4" w:space="0" w:color="auto"/>
              <w:right w:val="single" w:sz="4" w:space="0" w:color="auto"/>
            </w:tcBorders>
            <w:shd w:val="clear" w:color="auto" w:fill="auto"/>
            <w:noWrap/>
            <w:vAlign w:val="center"/>
            <w:hideMark/>
          </w:tcPr>
          <w:p w:rsidR="00EB460F" w:rsidRPr="00EB460F" w:rsidRDefault="00EB460F" w:rsidP="00EB460F">
            <w:pPr>
              <w:spacing w:after="0" w:line="240" w:lineRule="auto"/>
              <w:jc w:val="center"/>
              <w:rPr>
                <w:rFonts w:ascii="Times New Roman" w:eastAsia="Times New Roman" w:hAnsi="Times New Roman" w:cs="Times New Roman"/>
                <w:color w:val="000000"/>
                <w:lang w:eastAsia="ru-RU"/>
              </w:rPr>
            </w:pPr>
            <w:r w:rsidRPr="00EB460F">
              <w:rPr>
                <w:rFonts w:ascii="Times New Roman" w:eastAsia="Times New Roman" w:hAnsi="Times New Roman" w:cs="Times New Roman"/>
                <w:color w:val="000000"/>
                <w:lang w:eastAsia="ru-RU"/>
              </w:rPr>
              <w:t>1466,8</w:t>
            </w:r>
          </w:p>
        </w:tc>
      </w:tr>
    </w:tbl>
    <w:p w:rsidR="00EB460F" w:rsidRDefault="00EB460F" w:rsidP="00EB460F"/>
    <w:p w:rsidR="00EB460F" w:rsidRDefault="00EB460F"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tbl>
      <w:tblPr>
        <w:tblW w:w="9781" w:type="dxa"/>
        <w:tblLook w:val="04A0" w:firstRow="1" w:lastRow="0" w:firstColumn="1" w:lastColumn="0" w:noHBand="0" w:noVBand="1"/>
      </w:tblPr>
      <w:tblGrid>
        <w:gridCol w:w="6663"/>
        <w:gridCol w:w="1559"/>
        <w:gridCol w:w="1640"/>
        <w:gridCol w:w="164"/>
      </w:tblGrid>
      <w:tr w:rsidR="00F42DE0" w:rsidRPr="00F42DE0" w:rsidTr="00F42DE0">
        <w:trPr>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r w:rsidRPr="00F42DE0">
              <w:rPr>
                <w:rFonts w:ascii="Times New Roman" w:eastAsia="Times New Roman" w:hAnsi="Times New Roman" w:cs="Times New Roman"/>
                <w:color w:val="000000"/>
                <w:sz w:val="20"/>
                <w:szCs w:val="20"/>
                <w:lang w:eastAsia="ru-RU"/>
              </w:rPr>
              <w:t>Приложение № 10</w:t>
            </w:r>
          </w:p>
        </w:tc>
      </w:tr>
      <w:tr w:rsidR="00F42DE0" w:rsidRPr="00F42DE0" w:rsidTr="00F42DE0">
        <w:trPr>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r w:rsidRPr="00F42DE0">
              <w:rPr>
                <w:rFonts w:ascii="Times New Roman" w:eastAsia="Times New Roman" w:hAnsi="Times New Roman" w:cs="Times New Roman"/>
                <w:color w:val="000000"/>
                <w:sz w:val="20"/>
                <w:szCs w:val="20"/>
                <w:lang w:eastAsia="ru-RU"/>
              </w:rPr>
              <w:t xml:space="preserve">                                к решению Думы Едогонского</w:t>
            </w:r>
          </w:p>
        </w:tc>
      </w:tr>
      <w:tr w:rsidR="00F42DE0" w:rsidRPr="00F42DE0" w:rsidTr="00F42DE0">
        <w:trPr>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r w:rsidRPr="00F42DE0">
              <w:rPr>
                <w:rFonts w:ascii="Times New Roman" w:eastAsia="Times New Roman" w:hAnsi="Times New Roman" w:cs="Times New Roman"/>
                <w:color w:val="000000"/>
                <w:sz w:val="20"/>
                <w:szCs w:val="20"/>
                <w:lang w:eastAsia="ru-RU"/>
              </w:rPr>
              <w:t xml:space="preserve">                               сельского поселения</w:t>
            </w:r>
          </w:p>
        </w:tc>
      </w:tr>
      <w:tr w:rsidR="00F42DE0" w:rsidRPr="00F42DE0" w:rsidTr="00F42DE0">
        <w:trPr>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r w:rsidRPr="00F42DE0">
              <w:rPr>
                <w:rFonts w:ascii="Times New Roman" w:eastAsia="Times New Roman" w:hAnsi="Times New Roman" w:cs="Times New Roman"/>
                <w:color w:val="000000"/>
                <w:sz w:val="20"/>
                <w:szCs w:val="20"/>
                <w:lang w:eastAsia="ru-RU"/>
              </w:rPr>
              <w:t xml:space="preserve">                               "О бюджете Едогонского</w:t>
            </w:r>
          </w:p>
        </w:tc>
      </w:tr>
      <w:tr w:rsidR="00F42DE0" w:rsidRPr="00F42DE0" w:rsidTr="00F42DE0">
        <w:trPr>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r w:rsidRPr="00F42DE0">
              <w:rPr>
                <w:rFonts w:ascii="Times New Roman" w:eastAsia="Times New Roman" w:hAnsi="Times New Roman" w:cs="Times New Roman"/>
                <w:color w:val="000000"/>
                <w:sz w:val="20"/>
                <w:szCs w:val="20"/>
                <w:lang w:eastAsia="ru-RU"/>
              </w:rPr>
              <w:t xml:space="preserve">                                муниципального  образования</w:t>
            </w:r>
          </w:p>
        </w:tc>
      </w:tr>
      <w:tr w:rsidR="00F42DE0" w:rsidRPr="00F42DE0" w:rsidTr="00F42DE0">
        <w:trPr>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r w:rsidRPr="00F42DE0">
              <w:rPr>
                <w:rFonts w:ascii="Times New Roman" w:eastAsia="Times New Roman" w:hAnsi="Times New Roman" w:cs="Times New Roman"/>
                <w:color w:val="000000"/>
                <w:sz w:val="20"/>
                <w:szCs w:val="20"/>
                <w:lang w:eastAsia="ru-RU"/>
              </w:rPr>
              <w:t xml:space="preserve">                                на 2022  год и плановый</w:t>
            </w:r>
          </w:p>
        </w:tc>
      </w:tr>
      <w:tr w:rsidR="00F42DE0" w:rsidRPr="00F42DE0" w:rsidTr="00F42DE0">
        <w:trPr>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r w:rsidRPr="00F42DE0">
              <w:rPr>
                <w:rFonts w:ascii="Times New Roman" w:eastAsia="Times New Roman" w:hAnsi="Times New Roman" w:cs="Times New Roman"/>
                <w:color w:val="000000"/>
                <w:sz w:val="20"/>
                <w:szCs w:val="20"/>
                <w:lang w:eastAsia="ru-RU"/>
              </w:rPr>
              <w:t>период 2023 и 2024 годов"</w:t>
            </w:r>
          </w:p>
        </w:tc>
      </w:tr>
      <w:tr w:rsidR="00F42DE0" w:rsidRPr="00F42DE0" w:rsidTr="00F42DE0">
        <w:trPr>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r w:rsidRPr="00F42DE0">
              <w:rPr>
                <w:rFonts w:ascii="Times New Roman" w:eastAsia="Times New Roman" w:hAnsi="Times New Roman" w:cs="Times New Roman"/>
                <w:color w:val="000000"/>
                <w:sz w:val="20"/>
                <w:szCs w:val="20"/>
                <w:lang w:eastAsia="ru-RU"/>
              </w:rPr>
              <w:t xml:space="preserve">                                от__________2021 г. № ____</w:t>
            </w:r>
          </w:p>
        </w:tc>
      </w:tr>
      <w:tr w:rsidR="00F42DE0" w:rsidRPr="00F42DE0" w:rsidTr="00F42DE0">
        <w:trPr>
          <w:trHeight w:val="315"/>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gridSpan w:val="2"/>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r>
      <w:tr w:rsidR="00F42DE0" w:rsidRPr="00F42DE0" w:rsidTr="00F42DE0">
        <w:trPr>
          <w:gridAfter w:val="1"/>
          <w:wAfter w:w="142" w:type="dxa"/>
          <w:trHeight w:val="1170"/>
        </w:trPr>
        <w:tc>
          <w:tcPr>
            <w:tcW w:w="9639" w:type="dxa"/>
            <w:gridSpan w:val="3"/>
            <w:tcBorders>
              <w:top w:val="nil"/>
              <w:left w:val="nil"/>
              <w:bottom w:val="nil"/>
              <w:right w:val="nil"/>
            </w:tcBorders>
            <w:shd w:val="clear" w:color="auto" w:fill="auto"/>
            <w:vAlign w:val="bottom"/>
            <w:hideMark/>
          </w:tcPr>
          <w:p w:rsidR="00F42DE0" w:rsidRPr="00F42DE0" w:rsidRDefault="00F42DE0" w:rsidP="00F42DE0">
            <w:pPr>
              <w:spacing w:after="0" w:line="240" w:lineRule="auto"/>
              <w:jc w:val="center"/>
              <w:rPr>
                <w:rFonts w:ascii="Times New Roman" w:eastAsia="Times New Roman" w:hAnsi="Times New Roman" w:cs="Times New Roman"/>
                <w:b/>
                <w:bCs/>
                <w:color w:val="000000"/>
                <w:sz w:val="24"/>
                <w:szCs w:val="24"/>
                <w:lang w:eastAsia="ru-RU"/>
              </w:rPr>
            </w:pPr>
            <w:r w:rsidRPr="00F42DE0">
              <w:rPr>
                <w:rFonts w:ascii="Times New Roman" w:eastAsia="Times New Roman" w:hAnsi="Times New Roman" w:cs="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2023 и 2024 годов</w:t>
            </w:r>
          </w:p>
        </w:tc>
      </w:tr>
      <w:tr w:rsidR="00F42DE0" w:rsidRPr="00F42DE0" w:rsidTr="00F42DE0">
        <w:trPr>
          <w:gridAfter w:val="1"/>
          <w:wAfter w:w="142" w:type="dxa"/>
          <w:trHeight w:val="315"/>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r>
      <w:tr w:rsidR="00F42DE0" w:rsidRPr="00F42DE0" w:rsidTr="00F42DE0">
        <w:trPr>
          <w:gridAfter w:val="1"/>
          <w:wAfter w:w="142" w:type="dxa"/>
          <w:trHeight w:val="300"/>
        </w:trPr>
        <w:tc>
          <w:tcPr>
            <w:tcW w:w="6663"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color w:val="000000"/>
                <w:sz w:val="18"/>
                <w:szCs w:val="18"/>
                <w:lang w:eastAsia="ru-RU"/>
              </w:rPr>
            </w:pPr>
            <w:r w:rsidRPr="00F42DE0">
              <w:rPr>
                <w:rFonts w:ascii="Times New Roman" w:eastAsia="Times New Roman" w:hAnsi="Times New Roman" w:cs="Times New Roman"/>
                <w:color w:val="000000"/>
                <w:sz w:val="18"/>
                <w:szCs w:val="18"/>
                <w:lang w:eastAsia="ru-RU"/>
              </w:rPr>
              <w:t>(тыс. рублей)</w:t>
            </w:r>
          </w:p>
        </w:tc>
      </w:tr>
      <w:tr w:rsidR="00F42DE0" w:rsidRPr="00F42DE0" w:rsidTr="00F42DE0">
        <w:trPr>
          <w:gridAfter w:val="1"/>
          <w:wAfter w:w="142" w:type="dxa"/>
          <w:trHeight w:val="31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b/>
                <w:bCs/>
                <w:color w:val="000000"/>
                <w:sz w:val="24"/>
                <w:szCs w:val="24"/>
                <w:lang w:eastAsia="ru-RU"/>
              </w:rPr>
            </w:pPr>
            <w:r w:rsidRPr="00F42DE0">
              <w:rPr>
                <w:rFonts w:ascii="Times New Roman" w:eastAsia="Times New Roman" w:hAnsi="Times New Roman" w:cs="Times New Roman"/>
                <w:b/>
                <w:bCs/>
                <w:color w:val="000000"/>
                <w:sz w:val="24"/>
                <w:szCs w:val="24"/>
                <w:lang w:eastAsia="ru-RU"/>
              </w:rPr>
              <w:t>Наименование передаваемого полномочия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b/>
                <w:bCs/>
                <w:color w:val="000000"/>
                <w:sz w:val="24"/>
                <w:szCs w:val="24"/>
                <w:lang w:eastAsia="ru-RU"/>
              </w:rPr>
            </w:pPr>
            <w:r w:rsidRPr="00F42DE0">
              <w:rPr>
                <w:rFonts w:ascii="Times New Roman" w:eastAsia="Times New Roman" w:hAnsi="Times New Roman" w:cs="Times New Roman"/>
                <w:b/>
                <w:bCs/>
                <w:color w:val="000000"/>
                <w:sz w:val="24"/>
                <w:szCs w:val="24"/>
                <w:lang w:eastAsia="ru-RU"/>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b/>
                <w:bCs/>
                <w:color w:val="000000"/>
                <w:sz w:val="24"/>
                <w:szCs w:val="24"/>
                <w:lang w:eastAsia="ru-RU"/>
              </w:rPr>
            </w:pPr>
            <w:r w:rsidRPr="00F42DE0">
              <w:rPr>
                <w:rFonts w:ascii="Times New Roman" w:eastAsia="Times New Roman" w:hAnsi="Times New Roman" w:cs="Times New Roman"/>
                <w:b/>
                <w:bCs/>
                <w:color w:val="000000"/>
                <w:sz w:val="24"/>
                <w:szCs w:val="24"/>
                <w:lang w:eastAsia="ru-RU"/>
              </w:rPr>
              <w:t>2024 год</w:t>
            </w:r>
          </w:p>
        </w:tc>
      </w:tr>
      <w:tr w:rsidR="00F42DE0" w:rsidRPr="00F42DE0" w:rsidTr="00F42DE0">
        <w:trPr>
          <w:gridAfter w:val="1"/>
          <w:wAfter w:w="142" w:type="dxa"/>
          <w:trHeight w:val="300"/>
        </w:trPr>
        <w:tc>
          <w:tcPr>
            <w:tcW w:w="6663"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 xml:space="preserve">ВСЕГО:            </w:t>
            </w:r>
          </w:p>
        </w:tc>
        <w:tc>
          <w:tcPr>
            <w:tcW w:w="1559"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2393,3</w:t>
            </w:r>
          </w:p>
        </w:tc>
        <w:tc>
          <w:tcPr>
            <w:tcW w:w="1417"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2393,3</w:t>
            </w:r>
          </w:p>
        </w:tc>
      </w:tr>
      <w:tr w:rsidR="00F42DE0" w:rsidRPr="00F42DE0" w:rsidTr="00F42DE0">
        <w:trPr>
          <w:gridAfter w:val="1"/>
          <w:wAfter w:w="142" w:type="dxa"/>
          <w:trHeight w:val="21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F42DE0" w:rsidRPr="00F42DE0" w:rsidRDefault="00F42DE0" w:rsidP="00F42DE0">
            <w:pPr>
              <w:spacing w:after="0" w:line="240" w:lineRule="auto"/>
              <w:jc w:val="both"/>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F42DE0">
              <w:rPr>
                <w:rFonts w:ascii="Times New Roman" w:eastAsia="Times New Roman" w:hAnsi="Times New Roman" w:cs="Times New Roman"/>
                <w:color w:val="FF0000"/>
                <w:lang w:eastAsia="ru-RU"/>
              </w:rPr>
              <w:t xml:space="preserve"> </w:t>
            </w:r>
            <w:r w:rsidRPr="00F42DE0">
              <w:rPr>
                <w:rFonts w:ascii="Times New Roman" w:eastAsia="Times New Roman" w:hAnsi="Times New Roman" w:cs="Times New Roman"/>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59" w:type="dxa"/>
            <w:tcBorders>
              <w:top w:val="nil"/>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801,1</w:t>
            </w:r>
          </w:p>
        </w:tc>
        <w:tc>
          <w:tcPr>
            <w:tcW w:w="1417" w:type="dxa"/>
            <w:tcBorders>
              <w:top w:val="nil"/>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801,1</w:t>
            </w:r>
          </w:p>
        </w:tc>
      </w:tr>
      <w:tr w:rsidR="00F42DE0" w:rsidRPr="00F42DE0" w:rsidTr="00F42DE0">
        <w:trPr>
          <w:gridAfter w:val="1"/>
          <w:wAfter w:w="142" w:type="dxa"/>
          <w:trHeight w:val="300"/>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rsidR="00F42DE0" w:rsidRPr="00F42DE0" w:rsidRDefault="00F42DE0" w:rsidP="00F42DE0">
            <w:pPr>
              <w:spacing w:after="0" w:line="240" w:lineRule="auto"/>
              <w:jc w:val="both"/>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осуществление внутреннего муниципального финансового контроля</w:t>
            </w:r>
          </w:p>
        </w:tc>
        <w:tc>
          <w:tcPr>
            <w:tcW w:w="1559" w:type="dxa"/>
            <w:tcBorders>
              <w:top w:val="nil"/>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2,0</w:t>
            </w:r>
          </w:p>
        </w:tc>
      </w:tr>
      <w:tr w:rsidR="00F42DE0" w:rsidRPr="00F42DE0" w:rsidTr="00F42DE0">
        <w:trPr>
          <w:gridAfter w:val="1"/>
          <w:wAfter w:w="142" w:type="dxa"/>
          <w:trHeight w:val="3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F42DE0" w:rsidRPr="00F42DE0" w:rsidRDefault="00F42DE0" w:rsidP="00F42DE0">
            <w:pPr>
              <w:spacing w:after="0" w:line="240" w:lineRule="auto"/>
              <w:jc w:val="both"/>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осуществление  внешнего  финансовому контроля</w:t>
            </w:r>
          </w:p>
        </w:tc>
        <w:tc>
          <w:tcPr>
            <w:tcW w:w="1559" w:type="dxa"/>
            <w:tcBorders>
              <w:top w:val="nil"/>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2,0</w:t>
            </w:r>
          </w:p>
        </w:tc>
      </w:tr>
      <w:tr w:rsidR="00F42DE0" w:rsidRPr="00F42DE0" w:rsidTr="00F42DE0">
        <w:trPr>
          <w:gridAfter w:val="1"/>
          <w:wAfter w:w="142" w:type="dxa"/>
          <w:trHeight w:val="300"/>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F42DE0" w:rsidRPr="00F42DE0" w:rsidRDefault="00F42DE0" w:rsidP="00F42DE0">
            <w:pPr>
              <w:spacing w:after="0" w:line="240" w:lineRule="auto"/>
              <w:jc w:val="both"/>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формирование архивных фондов поселения</w:t>
            </w:r>
          </w:p>
        </w:tc>
        <w:tc>
          <w:tcPr>
            <w:tcW w:w="1559" w:type="dxa"/>
            <w:tcBorders>
              <w:top w:val="nil"/>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20,1</w:t>
            </w:r>
          </w:p>
        </w:tc>
        <w:tc>
          <w:tcPr>
            <w:tcW w:w="1417" w:type="dxa"/>
            <w:tcBorders>
              <w:top w:val="nil"/>
              <w:left w:val="nil"/>
              <w:bottom w:val="single" w:sz="4" w:space="0" w:color="auto"/>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20,1</w:t>
            </w:r>
          </w:p>
        </w:tc>
      </w:tr>
      <w:tr w:rsidR="00F42DE0" w:rsidRPr="00F42DE0" w:rsidTr="00F42DE0">
        <w:trPr>
          <w:gridAfter w:val="1"/>
          <w:wAfter w:w="142" w:type="dxa"/>
          <w:trHeight w:val="8100"/>
        </w:trPr>
        <w:tc>
          <w:tcPr>
            <w:tcW w:w="6663"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jc w:val="both"/>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559" w:type="dxa"/>
            <w:tcBorders>
              <w:top w:val="nil"/>
              <w:left w:val="nil"/>
              <w:bottom w:val="nil"/>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55,4</w:t>
            </w:r>
          </w:p>
        </w:tc>
        <w:tc>
          <w:tcPr>
            <w:tcW w:w="1417" w:type="dxa"/>
            <w:tcBorders>
              <w:top w:val="nil"/>
              <w:left w:val="nil"/>
              <w:bottom w:val="nil"/>
              <w:right w:val="single" w:sz="4" w:space="0" w:color="auto"/>
            </w:tcBorders>
            <w:shd w:val="clear" w:color="auto" w:fill="auto"/>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55,4</w:t>
            </w:r>
          </w:p>
        </w:tc>
      </w:tr>
      <w:tr w:rsidR="00F42DE0" w:rsidRPr="00F42DE0" w:rsidTr="00F42DE0">
        <w:trPr>
          <w:gridAfter w:val="1"/>
          <w:wAfter w:w="142" w:type="dxa"/>
          <w:trHeight w:val="2794"/>
        </w:trPr>
        <w:tc>
          <w:tcPr>
            <w:tcW w:w="6663" w:type="dxa"/>
            <w:tcBorders>
              <w:top w:val="nil"/>
              <w:left w:val="single" w:sz="4" w:space="0" w:color="auto"/>
              <w:bottom w:val="single" w:sz="4" w:space="0" w:color="auto"/>
              <w:right w:val="single" w:sz="4" w:space="0" w:color="auto"/>
            </w:tcBorders>
            <w:shd w:val="clear" w:color="auto" w:fill="auto"/>
            <w:noWrap/>
            <w:vAlign w:val="center"/>
            <w:hideMark/>
          </w:tcPr>
          <w:p w:rsidR="00F42DE0" w:rsidRPr="00F42DE0" w:rsidRDefault="00F42DE0" w:rsidP="00F42DE0">
            <w:pPr>
              <w:spacing w:after="0" w:line="240" w:lineRule="auto"/>
              <w:jc w:val="both"/>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45,9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45,9</w:t>
            </w:r>
          </w:p>
        </w:tc>
      </w:tr>
      <w:tr w:rsidR="00F42DE0" w:rsidRPr="00F42DE0" w:rsidTr="00F42DE0">
        <w:trPr>
          <w:gridAfter w:val="1"/>
          <w:wAfter w:w="142" w:type="dxa"/>
          <w:trHeight w:val="1200"/>
        </w:trPr>
        <w:tc>
          <w:tcPr>
            <w:tcW w:w="6663" w:type="dxa"/>
            <w:tcBorders>
              <w:top w:val="nil"/>
              <w:left w:val="single" w:sz="4" w:space="0" w:color="auto"/>
              <w:bottom w:val="single" w:sz="4" w:space="0" w:color="auto"/>
              <w:right w:val="single" w:sz="4" w:space="0" w:color="auto"/>
            </w:tcBorders>
            <w:shd w:val="clear" w:color="auto" w:fill="auto"/>
            <w:noWrap/>
            <w:hideMark/>
          </w:tcPr>
          <w:p w:rsidR="00F42DE0" w:rsidRPr="00F42DE0" w:rsidRDefault="00F42DE0" w:rsidP="00F42DE0">
            <w:pPr>
              <w:spacing w:after="0" w:line="240" w:lineRule="auto"/>
              <w:jc w:val="both"/>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1466,8</w:t>
            </w:r>
          </w:p>
        </w:tc>
        <w:tc>
          <w:tcPr>
            <w:tcW w:w="1417" w:type="dxa"/>
            <w:tcBorders>
              <w:top w:val="nil"/>
              <w:left w:val="nil"/>
              <w:bottom w:val="single" w:sz="4" w:space="0" w:color="auto"/>
              <w:right w:val="single" w:sz="4" w:space="0" w:color="auto"/>
            </w:tcBorders>
            <w:shd w:val="clear" w:color="auto" w:fill="auto"/>
            <w:noWrap/>
            <w:vAlign w:val="center"/>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1466,8</w:t>
            </w:r>
          </w:p>
        </w:tc>
      </w:tr>
    </w:tbl>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Pr>
        <w:sectPr w:rsidR="00F42DE0" w:rsidSect="00C11DA0">
          <w:footerReference w:type="even" r:id="rId7"/>
          <w:footerReference w:type="default" r:id="rId8"/>
          <w:pgSz w:w="11906" w:h="16838" w:code="9"/>
          <w:pgMar w:top="624" w:right="794" w:bottom="624" w:left="1440" w:header="510" w:footer="340" w:gutter="0"/>
          <w:cols w:space="708"/>
          <w:docGrid w:linePitch="360"/>
        </w:sectPr>
      </w:pPr>
    </w:p>
    <w:tbl>
      <w:tblPr>
        <w:tblStyle w:val="aa"/>
        <w:tblW w:w="0" w:type="auto"/>
        <w:tblLook w:val="04A0" w:firstRow="1" w:lastRow="0" w:firstColumn="1" w:lastColumn="0" w:noHBand="0" w:noVBand="1"/>
      </w:tblPr>
      <w:tblGrid>
        <w:gridCol w:w="2041"/>
        <w:gridCol w:w="1388"/>
        <w:gridCol w:w="1251"/>
        <w:gridCol w:w="996"/>
        <w:gridCol w:w="1388"/>
        <w:gridCol w:w="1095"/>
        <w:gridCol w:w="935"/>
        <w:gridCol w:w="1388"/>
        <w:gridCol w:w="1095"/>
        <w:gridCol w:w="935"/>
        <w:gridCol w:w="3068"/>
      </w:tblGrid>
      <w:tr w:rsidR="00F42DE0" w:rsidRPr="00F42DE0" w:rsidTr="00F42DE0">
        <w:trPr>
          <w:trHeight w:val="255"/>
        </w:trPr>
        <w:tc>
          <w:tcPr>
            <w:tcW w:w="2800" w:type="dxa"/>
            <w:noWrap/>
            <w:hideMark/>
          </w:tcPr>
          <w:p w:rsidR="00F42DE0" w:rsidRPr="00F42DE0" w:rsidRDefault="00F42DE0"/>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4251" w:type="dxa"/>
            <w:noWrap/>
            <w:hideMark/>
          </w:tcPr>
          <w:p w:rsidR="00F42DE0" w:rsidRPr="00F42DE0" w:rsidRDefault="00F42DE0" w:rsidP="00F42DE0">
            <w:r w:rsidRPr="00F42DE0">
              <w:t>Приложение № 11</w:t>
            </w:r>
          </w:p>
        </w:tc>
      </w:tr>
      <w:tr w:rsidR="00F42DE0" w:rsidRPr="00F42DE0" w:rsidTr="00F42DE0">
        <w:trPr>
          <w:trHeight w:val="255"/>
        </w:trPr>
        <w:tc>
          <w:tcPr>
            <w:tcW w:w="2800" w:type="dxa"/>
            <w:noWrap/>
            <w:hideMark/>
          </w:tcPr>
          <w:p w:rsidR="00F42DE0" w:rsidRPr="00F42DE0" w:rsidRDefault="00F42DE0" w:rsidP="00F42DE0"/>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4251" w:type="dxa"/>
            <w:noWrap/>
            <w:hideMark/>
          </w:tcPr>
          <w:p w:rsidR="00F42DE0" w:rsidRPr="00F42DE0" w:rsidRDefault="00F42DE0" w:rsidP="00F42DE0">
            <w:r w:rsidRPr="00F42DE0">
              <w:t xml:space="preserve">                                к решению Думы Едогонского</w:t>
            </w:r>
          </w:p>
        </w:tc>
      </w:tr>
      <w:tr w:rsidR="00F42DE0" w:rsidRPr="00F42DE0" w:rsidTr="00F42DE0">
        <w:trPr>
          <w:trHeight w:val="255"/>
        </w:trPr>
        <w:tc>
          <w:tcPr>
            <w:tcW w:w="2800" w:type="dxa"/>
            <w:noWrap/>
            <w:hideMark/>
          </w:tcPr>
          <w:p w:rsidR="00F42DE0" w:rsidRPr="00F42DE0" w:rsidRDefault="00F42DE0" w:rsidP="00F42DE0"/>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4251" w:type="dxa"/>
            <w:noWrap/>
            <w:hideMark/>
          </w:tcPr>
          <w:p w:rsidR="00F42DE0" w:rsidRPr="00F42DE0" w:rsidRDefault="00F42DE0" w:rsidP="00F42DE0">
            <w:r w:rsidRPr="00F42DE0">
              <w:t xml:space="preserve">                               сельского поселения</w:t>
            </w:r>
          </w:p>
        </w:tc>
      </w:tr>
      <w:tr w:rsidR="00F42DE0" w:rsidRPr="00F42DE0" w:rsidTr="00F42DE0">
        <w:trPr>
          <w:trHeight w:val="255"/>
        </w:trPr>
        <w:tc>
          <w:tcPr>
            <w:tcW w:w="2800" w:type="dxa"/>
            <w:noWrap/>
            <w:hideMark/>
          </w:tcPr>
          <w:p w:rsidR="00F42DE0" w:rsidRPr="00F42DE0" w:rsidRDefault="00F42DE0" w:rsidP="00F42DE0"/>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4251" w:type="dxa"/>
            <w:noWrap/>
            <w:hideMark/>
          </w:tcPr>
          <w:p w:rsidR="00F42DE0" w:rsidRPr="00F42DE0" w:rsidRDefault="00F42DE0" w:rsidP="00F42DE0">
            <w:r w:rsidRPr="00F42DE0">
              <w:t xml:space="preserve">                               "О бюджете Едогонского</w:t>
            </w:r>
          </w:p>
        </w:tc>
      </w:tr>
      <w:tr w:rsidR="00F42DE0" w:rsidRPr="00F42DE0" w:rsidTr="00F42DE0">
        <w:trPr>
          <w:trHeight w:val="255"/>
        </w:trPr>
        <w:tc>
          <w:tcPr>
            <w:tcW w:w="2800" w:type="dxa"/>
            <w:noWrap/>
            <w:hideMark/>
          </w:tcPr>
          <w:p w:rsidR="00F42DE0" w:rsidRPr="00F42DE0" w:rsidRDefault="00F42DE0" w:rsidP="00F42DE0"/>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4251" w:type="dxa"/>
            <w:noWrap/>
            <w:hideMark/>
          </w:tcPr>
          <w:p w:rsidR="00F42DE0" w:rsidRPr="00F42DE0" w:rsidRDefault="00F42DE0" w:rsidP="00F42DE0">
            <w:r w:rsidRPr="00F42DE0">
              <w:t xml:space="preserve">                                муниципального  образования</w:t>
            </w:r>
          </w:p>
        </w:tc>
      </w:tr>
      <w:tr w:rsidR="00F42DE0" w:rsidRPr="00F42DE0" w:rsidTr="00F42DE0">
        <w:trPr>
          <w:trHeight w:val="255"/>
        </w:trPr>
        <w:tc>
          <w:tcPr>
            <w:tcW w:w="2800" w:type="dxa"/>
            <w:noWrap/>
            <w:hideMark/>
          </w:tcPr>
          <w:p w:rsidR="00F42DE0" w:rsidRPr="00F42DE0" w:rsidRDefault="00F42DE0" w:rsidP="00F42DE0"/>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4251" w:type="dxa"/>
            <w:noWrap/>
            <w:hideMark/>
          </w:tcPr>
          <w:p w:rsidR="00F42DE0" w:rsidRPr="00F42DE0" w:rsidRDefault="00F42DE0" w:rsidP="00F42DE0">
            <w:r w:rsidRPr="00F42DE0">
              <w:t xml:space="preserve">                                на 2022 год и на плановый </w:t>
            </w:r>
          </w:p>
        </w:tc>
      </w:tr>
      <w:tr w:rsidR="00F42DE0" w:rsidRPr="00F42DE0" w:rsidTr="00F42DE0">
        <w:trPr>
          <w:trHeight w:val="255"/>
        </w:trPr>
        <w:tc>
          <w:tcPr>
            <w:tcW w:w="2800" w:type="dxa"/>
            <w:noWrap/>
            <w:hideMark/>
          </w:tcPr>
          <w:p w:rsidR="00F42DE0" w:rsidRPr="00F42DE0" w:rsidRDefault="00F42DE0" w:rsidP="00F42DE0"/>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4251" w:type="dxa"/>
            <w:noWrap/>
            <w:hideMark/>
          </w:tcPr>
          <w:p w:rsidR="00F42DE0" w:rsidRPr="00F42DE0" w:rsidRDefault="00F42DE0" w:rsidP="00F42DE0">
            <w:r w:rsidRPr="00F42DE0">
              <w:t>период 2023 и 2024 годов"</w:t>
            </w:r>
          </w:p>
        </w:tc>
      </w:tr>
      <w:tr w:rsidR="00F42DE0" w:rsidRPr="00F42DE0" w:rsidTr="00F42DE0">
        <w:trPr>
          <w:trHeight w:val="255"/>
        </w:trPr>
        <w:tc>
          <w:tcPr>
            <w:tcW w:w="2800" w:type="dxa"/>
            <w:noWrap/>
            <w:hideMark/>
          </w:tcPr>
          <w:p w:rsidR="00F42DE0" w:rsidRPr="00F42DE0" w:rsidRDefault="00F42DE0" w:rsidP="00F42DE0"/>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4251" w:type="dxa"/>
            <w:noWrap/>
            <w:hideMark/>
          </w:tcPr>
          <w:p w:rsidR="00F42DE0" w:rsidRPr="00F42DE0" w:rsidRDefault="00F42DE0" w:rsidP="00F42DE0">
            <w:r w:rsidRPr="00F42DE0">
              <w:t xml:space="preserve">                                от _______2021 г. № ____</w:t>
            </w:r>
          </w:p>
        </w:tc>
      </w:tr>
      <w:tr w:rsidR="00F42DE0" w:rsidRPr="00F42DE0" w:rsidTr="00F42DE0">
        <w:trPr>
          <w:trHeight w:val="1185"/>
        </w:trPr>
        <w:tc>
          <w:tcPr>
            <w:tcW w:w="21059" w:type="dxa"/>
            <w:gridSpan w:val="11"/>
            <w:hideMark/>
          </w:tcPr>
          <w:p w:rsidR="00F42DE0" w:rsidRPr="00F42DE0" w:rsidRDefault="00F42DE0" w:rsidP="00F42DE0">
            <w:pPr>
              <w:rPr>
                <w:b/>
                <w:bCs/>
              </w:rPr>
            </w:pPr>
            <w:r w:rsidRPr="00F42DE0">
              <w:rPr>
                <w:b/>
                <w:bCs/>
              </w:rPr>
              <w:t>Программа  муниципальных   внутренних  заимствований  Едогонского муниципального  образования на 2022 год и плановый период 2023 и 2024 годов</w:t>
            </w:r>
          </w:p>
        </w:tc>
      </w:tr>
      <w:tr w:rsidR="00F42DE0" w:rsidRPr="00F42DE0" w:rsidTr="00F42DE0">
        <w:trPr>
          <w:trHeight w:val="495"/>
        </w:trPr>
        <w:tc>
          <w:tcPr>
            <w:tcW w:w="2800" w:type="dxa"/>
            <w:noWrap/>
            <w:hideMark/>
          </w:tcPr>
          <w:p w:rsidR="00F42DE0" w:rsidRPr="00F42DE0" w:rsidRDefault="00F42DE0" w:rsidP="00F42DE0">
            <w:pPr>
              <w:rPr>
                <w:b/>
                <w:bCs/>
              </w:rPr>
            </w:pPr>
          </w:p>
        </w:tc>
        <w:tc>
          <w:tcPr>
            <w:tcW w:w="1874" w:type="dxa"/>
            <w:noWrap/>
            <w:hideMark/>
          </w:tcPr>
          <w:p w:rsidR="00F42DE0" w:rsidRPr="00F42DE0" w:rsidRDefault="00F42DE0"/>
        </w:tc>
        <w:tc>
          <w:tcPr>
            <w:tcW w:w="1680" w:type="dxa"/>
            <w:noWrap/>
            <w:hideMark/>
          </w:tcPr>
          <w:p w:rsidR="00F42DE0" w:rsidRPr="00F42DE0" w:rsidRDefault="00F42DE0"/>
        </w:tc>
        <w:tc>
          <w:tcPr>
            <w:tcW w:w="1320"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tc>
        <w:tc>
          <w:tcPr>
            <w:tcW w:w="1874" w:type="dxa"/>
            <w:noWrap/>
            <w:hideMark/>
          </w:tcPr>
          <w:p w:rsidR="00F42DE0" w:rsidRPr="00F42DE0" w:rsidRDefault="00F42DE0"/>
        </w:tc>
        <w:tc>
          <w:tcPr>
            <w:tcW w:w="1460" w:type="dxa"/>
            <w:noWrap/>
            <w:hideMark/>
          </w:tcPr>
          <w:p w:rsidR="00F42DE0" w:rsidRPr="00F42DE0" w:rsidRDefault="00F42DE0"/>
        </w:tc>
        <w:tc>
          <w:tcPr>
            <w:tcW w:w="1233" w:type="dxa"/>
            <w:noWrap/>
            <w:hideMark/>
          </w:tcPr>
          <w:p w:rsidR="00F42DE0" w:rsidRPr="00F42DE0" w:rsidRDefault="00F42DE0">
            <w:r w:rsidRPr="00F42DE0">
              <w:t>(тыс. рублей)</w:t>
            </w:r>
          </w:p>
        </w:tc>
        <w:tc>
          <w:tcPr>
            <w:tcW w:w="4251" w:type="dxa"/>
            <w:noWrap/>
            <w:hideMark/>
          </w:tcPr>
          <w:p w:rsidR="00F42DE0" w:rsidRPr="00F42DE0" w:rsidRDefault="00F42DE0"/>
        </w:tc>
      </w:tr>
      <w:tr w:rsidR="00F42DE0" w:rsidRPr="00F42DE0" w:rsidTr="00F42DE0">
        <w:trPr>
          <w:trHeight w:val="1332"/>
        </w:trPr>
        <w:tc>
          <w:tcPr>
            <w:tcW w:w="2800" w:type="dxa"/>
            <w:vMerge w:val="restart"/>
            <w:hideMark/>
          </w:tcPr>
          <w:p w:rsidR="00F42DE0" w:rsidRPr="00F42DE0" w:rsidRDefault="00F42DE0" w:rsidP="00F42DE0">
            <w:pPr>
              <w:rPr>
                <w:b/>
                <w:bCs/>
              </w:rPr>
            </w:pPr>
            <w:r w:rsidRPr="00F42DE0">
              <w:rPr>
                <w:b/>
                <w:bCs/>
              </w:rPr>
              <w:t xml:space="preserve">Виды долговых обязательств </w:t>
            </w:r>
          </w:p>
        </w:tc>
        <w:tc>
          <w:tcPr>
            <w:tcW w:w="1874" w:type="dxa"/>
            <w:vMerge w:val="restart"/>
            <w:hideMark/>
          </w:tcPr>
          <w:p w:rsidR="00F42DE0" w:rsidRPr="00F42DE0" w:rsidRDefault="00F42DE0" w:rsidP="00F42DE0">
            <w:pPr>
              <w:rPr>
                <w:b/>
                <w:bCs/>
              </w:rPr>
            </w:pPr>
            <w:r w:rsidRPr="00F42DE0">
              <w:rPr>
                <w:b/>
                <w:bCs/>
              </w:rPr>
              <w:t>Верхний предел муниципального долга на 1 января 2022 года</w:t>
            </w:r>
          </w:p>
        </w:tc>
        <w:tc>
          <w:tcPr>
            <w:tcW w:w="1680" w:type="dxa"/>
            <w:hideMark/>
          </w:tcPr>
          <w:p w:rsidR="00F42DE0" w:rsidRPr="00F42DE0" w:rsidRDefault="00F42DE0" w:rsidP="00F42DE0">
            <w:pPr>
              <w:rPr>
                <w:b/>
                <w:bCs/>
              </w:rPr>
            </w:pPr>
            <w:r w:rsidRPr="00F42DE0">
              <w:rPr>
                <w:b/>
                <w:bCs/>
              </w:rPr>
              <w:t xml:space="preserve">Объем привлечения </w:t>
            </w:r>
          </w:p>
        </w:tc>
        <w:tc>
          <w:tcPr>
            <w:tcW w:w="1320" w:type="dxa"/>
            <w:hideMark/>
          </w:tcPr>
          <w:p w:rsidR="00F42DE0" w:rsidRPr="00F42DE0" w:rsidRDefault="00F42DE0" w:rsidP="00F42DE0">
            <w:pPr>
              <w:rPr>
                <w:b/>
                <w:bCs/>
              </w:rPr>
            </w:pPr>
            <w:r w:rsidRPr="00F42DE0">
              <w:rPr>
                <w:b/>
                <w:bCs/>
              </w:rPr>
              <w:t xml:space="preserve">Объем погашения </w:t>
            </w:r>
          </w:p>
        </w:tc>
        <w:tc>
          <w:tcPr>
            <w:tcW w:w="1874" w:type="dxa"/>
            <w:vMerge w:val="restart"/>
            <w:hideMark/>
          </w:tcPr>
          <w:p w:rsidR="00F42DE0" w:rsidRPr="00F42DE0" w:rsidRDefault="00F42DE0" w:rsidP="00F42DE0">
            <w:pPr>
              <w:rPr>
                <w:b/>
                <w:bCs/>
              </w:rPr>
            </w:pPr>
            <w:r w:rsidRPr="00F42DE0">
              <w:rPr>
                <w:b/>
                <w:bCs/>
              </w:rPr>
              <w:t>Верхний предел муниципального долга на 1 января 2023 года</w:t>
            </w:r>
          </w:p>
        </w:tc>
        <w:tc>
          <w:tcPr>
            <w:tcW w:w="1460" w:type="dxa"/>
            <w:hideMark/>
          </w:tcPr>
          <w:p w:rsidR="00F42DE0" w:rsidRPr="00F42DE0" w:rsidRDefault="00F42DE0" w:rsidP="00F42DE0">
            <w:pPr>
              <w:rPr>
                <w:b/>
                <w:bCs/>
              </w:rPr>
            </w:pPr>
            <w:r w:rsidRPr="00F42DE0">
              <w:rPr>
                <w:b/>
                <w:bCs/>
              </w:rPr>
              <w:t xml:space="preserve">Объем привлечения </w:t>
            </w:r>
          </w:p>
        </w:tc>
        <w:tc>
          <w:tcPr>
            <w:tcW w:w="1233" w:type="dxa"/>
            <w:hideMark/>
          </w:tcPr>
          <w:p w:rsidR="00F42DE0" w:rsidRPr="00F42DE0" w:rsidRDefault="00F42DE0" w:rsidP="00F42DE0">
            <w:pPr>
              <w:rPr>
                <w:b/>
                <w:bCs/>
              </w:rPr>
            </w:pPr>
            <w:r w:rsidRPr="00F42DE0">
              <w:rPr>
                <w:b/>
                <w:bCs/>
              </w:rPr>
              <w:t xml:space="preserve">Объем погашения </w:t>
            </w:r>
          </w:p>
        </w:tc>
        <w:tc>
          <w:tcPr>
            <w:tcW w:w="1874" w:type="dxa"/>
            <w:vMerge w:val="restart"/>
            <w:hideMark/>
          </w:tcPr>
          <w:p w:rsidR="00F42DE0" w:rsidRPr="00F42DE0" w:rsidRDefault="00F42DE0" w:rsidP="00F42DE0">
            <w:pPr>
              <w:rPr>
                <w:b/>
                <w:bCs/>
              </w:rPr>
            </w:pPr>
            <w:r w:rsidRPr="00F42DE0">
              <w:rPr>
                <w:b/>
                <w:bCs/>
              </w:rPr>
              <w:t>Верхний предел муниципального долга на 1 января 2024 года</w:t>
            </w:r>
          </w:p>
        </w:tc>
        <w:tc>
          <w:tcPr>
            <w:tcW w:w="1460" w:type="dxa"/>
            <w:hideMark/>
          </w:tcPr>
          <w:p w:rsidR="00F42DE0" w:rsidRPr="00F42DE0" w:rsidRDefault="00F42DE0" w:rsidP="00F42DE0">
            <w:pPr>
              <w:rPr>
                <w:b/>
                <w:bCs/>
              </w:rPr>
            </w:pPr>
            <w:r w:rsidRPr="00F42DE0">
              <w:rPr>
                <w:b/>
                <w:bCs/>
              </w:rPr>
              <w:t xml:space="preserve">Объем привлечения </w:t>
            </w:r>
          </w:p>
        </w:tc>
        <w:tc>
          <w:tcPr>
            <w:tcW w:w="1233" w:type="dxa"/>
            <w:hideMark/>
          </w:tcPr>
          <w:p w:rsidR="00F42DE0" w:rsidRPr="00F42DE0" w:rsidRDefault="00F42DE0" w:rsidP="00F42DE0">
            <w:pPr>
              <w:rPr>
                <w:b/>
                <w:bCs/>
              </w:rPr>
            </w:pPr>
            <w:r w:rsidRPr="00F42DE0">
              <w:rPr>
                <w:b/>
                <w:bCs/>
              </w:rPr>
              <w:t xml:space="preserve">Объем погашения </w:t>
            </w:r>
          </w:p>
        </w:tc>
        <w:tc>
          <w:tcPr>
            <w:tcW w:w="4251" w:type="dxa"/>
            <w:vMerge w:val="restart"/>
            <w:hideMark/>
          </w:tcPr>
          <w:p w:rsidR="00F42DE0" w:rsidRPr="00F42DE0" w:rsidRDefault="00F42DE0" w:rsidP="00F42DE0">
            <w:pPr>
              <w:rPr>
                <w:b/>
                <w:bCs/>
              </w:rPr>
            </w:pPr>
            <w:r w:rsidRPr="00F42DE0">
              <w:rPr>
                <w:b/>
                <w:bCs/>
              </w:rPr>
              <w:t>Верхний предел муниципального долга на 1 января 2025 года</w:t>
            </w:r>
          </w:p>
        </w:tc>
      </w:tr>
      <w:tr w:rsidR="00F42DE0" w:rsidRPr="00F42DE0" w:rsidTr="00F42DE0">
        <w:trPr>
          <w:trHeight w:val="1332"/>
        </w:trPr>
        <w:tc>
          <w:tcPr>
            <w:tcW w:w="2800" w:type="dxa"/>
            <w:vMerge/>
            <w:hideMark/>
          </w:tcPr>
          <w:p w:rsidR="00F42DE0" w:rsidRPr="00F42DE0" w:rsidRDefault="00F42DE0">
            <w:pPr>
              <w:rPr>
                <w:b/>
                <w:bCs/>
              </w:rPr>
            </w:pPr>
          </w:p>
        </w:tc>
        <w:tc>
          <w:tcPr>
            <w:tcW w:w="1874" w:type="dxa"/>
            <w:vMerge/>
            <w:hideMark/>
          </w:tcPr>
          <w:p w:rsidR="00F42DE0" w:rsidRPr="00F42DE0" w:rsidRDefault="00F42DE0">
            <w:pPr>
              <w:rPr>
                <w:b/>
                <w:bCs/>
              </w:rPr>
            </w:pPr>
          </w:p>
        </w:tc>
        <w:tc>
          <w:tcPr>
            <w:tcW w:w="3000" w:type="dxa"/>
            <w:gridSpan w:val="2"/>
            <w:noWrap/>
            <w:hideMark/>
          </w:tcPr>
          <w:p w:rsidR="00F42DE0" w:rsidRPr="00F42DE0" w:rsidRDefault="00F42DE0" w:rsidP="00F42DE0">
            <w:pPr>
              <w:rPr>
                <w:b/>
                <w:bCs/>
              </w:rPr>
            </w:pPr>
            <w:r w:rsidRPr="00F42DE0">
              <w:rPr>
                <w:b/>
                <w:bCs/>
              </w:rPr>
              <w:t>2022 год</w:t>
            </w:r>
          </w:p>
        </w:tc>
        <w:tc>
          <w:tcPr>
            <w:tcW w:w="1874" w:type="dxa"/>
            <w:vMerge/>
            <w:hideMark/>
          </w:tcPr>
          <w:p w:rsidR="00F42DE0" w:rsidRPr="00F42DE0" w:rsidRDefault="00F42DE0">
            <w:pPr>
              <w:rPr>
                <w:b/>
                <w:bCs/>
              </w:rPr>
            </w:pPr>
          </w:p>
        </w:tc>
        <w:tc>
          <w:tcPr>
            <w:tcW w:w="2693" w:type="dxa"/>
            <w:gridSpan w:val="2"/>
            <w:noWrap/>
            <w:hideMark/>
          </w:tcPr>
          <w:p w:rsidR="00F42DE0" w:rsidRPr="00F42DE0" w:rsidRDefault="00F42DE0" w:rsidP="00F42DE0">
            <w:pPr>
              <w:rPr>
                <w:b/>
                <w:bCs/>
              </w:rPr>
            </w:pPr>
            <w:r w:rsidRPr="00F42DE0">
              <w:rPr>
                <w:b/>
                <w:bCs/>
              </w:rPr>
              <w:t>2023 год</w:t>
            </w:r>
          </w:p>
        </w:tc>
        <w:tc>
          <w:tcPr>
            <w:tcW w:w="1874" w:type="dxa"/>
            <w:vMerge/>
            <w:hideMark/>
          </w:tcPr>
          <w:p w:rsidR="00F42DE0" w:rsidRPr="00F42DE0" w:rsidRDefault="00F42DE0">
            <w:pPr>
              <w:rPr>
                <w:b/>
                <w:bCs/>
              </w:rPr>
            </w:pPr>
          </w:p>
        </w:tc>
        <w:tc>
          <w:tcPr>
            <w:tcW w:w="2693" w:type="dxa"/>
            <w:gridSpan w:val="2"/>
            <w:noWrap/>
            <w:hideMark/>
          </w:tcPr>
          <w:p w:rsidR="00F42DE0" w:rsidRPr="00F42DE0" w:rsidRDefault="00F42DE0" w:rsidP="00F42DE0">
            <w:pPr>
              <w:rPr>
                <w:b/>
                <w:bCs/>
              </w:rPr>
            </w:pPr>
            <w:r w:rsidRPr="00F42DE0">
              <w:rPr>
                <w:b/>
                <w:bCs/>
              </w:rPr>
              <w:t>2024 год</w:t>
            </w:r>
          </w:p>
        </w:tc>
        <w:tc>
          <w:tcPr>
            <w:tcW w:w="4251" w:type="dxa"/>
            <w:vMerge/>
            <w:hideMark/>
          </w:tcPr>
          <w:p w:rsidR="00F42DE0" w:rsidRPr="00F42DE0" w:rsidRDefault="00F42DE0">
            <w:pPr>
              <w:rPr>
                <w:b/>
                <w:bCs/>
              </w:rPr>
            </w:pPr>
          </w:p>
        </w:tc>
      </w:tr>
      <w:tr w:rsidR="00F42DE0" w:rsidRPr="00F42DE0" w:rsidTr="00F42DE0">
        <w:trPr>
          <w:trHeight w:val="750"/>
        </w:trPr>
        <w:tc>
          <w:tcPr>
            <w:tcW w:w="2800" w:type="dxa"/>
            <w:hideMark/>
          </w:tcPr>
          <w:p w:rsidR="00F42DE0" w:rsidRPr="00F42DE0" w:rsidRDefault="00F42DE0">
            <w:pPr>
              <w:rPr>
                <w:b/>
                <w:bCs/>
              </w:rPr>
            </w:pPr>
            <w:r w:rsidRPr="00F42DE0">
              <w:rPr>
                <w:b/>
                <w:bCs/>
              </w:rPr>
              <w:t>Объем заимствований, всего</w:t>
            </w:r>
          </w:p>
        </w:tc>
        <w:tc>
          <w:tcPr>
            <w:tcW w:w="1874" w:type="dxa"/>
            <w:hideMark/>
          </w:tcPr>
          <w:p w:rsidR="00F42DE0" w:rsidRPr="00F42DE0" w:rsidRDefault="00F42DE0" w:rsidP="00F42DE0">
            <w:r w:rsidRPr="00F42DE0">
              <w:t>0,0</w:t>
            </w:r>
          </w:p>
        </w:tc>
        <w:tc>
          <w:tcPr>
            <w:tcW w:w="1680" w:type="dxa"/>
            <w:hideMark/>
          </w:tcPr>
          <w:p w:rsidR="00F42DE0" w:rsidRPr="00F42DE0" w:rsidRDefault="00F42DE0" w:rsidP="00F42DE0">
            <w:r w:rsidRPr="00F42DE0">
              <w:t>58,0</w:t>
            </w:r>
          </w:p>
        </w:tc>
        <w:tc>
          <w:tcPr>
            <w:tcW w:w="1320" w:type="dxa"/>
            <w:hideMark/>
          </w:tcPr>
          <w:p w:rsidR="00F42DE0" w:rsidRPr="00F42DE0" w:rsidRDefault="00F42DE0" w:rsidP="00F42DE0">
            <w:r w:rsidRPr="00F42DE0">
              <w:t>0,0</w:t>
            </w:r>
          </w:p>
        </w:tc>
        <w:tc>
          <w:tcPr>
            <w:tcW w:w="1874" w:type="dxa"/>
            <w:hideMark/>
          </w:tcPr>
          <w:p w:rsidR="00F42DE0" w:rsidRPr="00F42DE0" w:rsidRDefault="00F42DE0" w:rsidP="00F42DE0">
            <w:r w:rsidRPr="00F42DE0">
              <w:t>58,0</w:t>
            </w:r>
          </w:p>
        </w:tc>
        <w:tc>
          <w:tcPr>
            <w:tcW w:w="1460" w:type="dxa"/>
            <w:hideMark/>
          </w:tcPr>
          <w:p w:rsidR="00F42DE0" w:rsidRPr="00F42DE0" w:rsidRDefault="00F42DE0" w:rsidP="00F42DE0">
            <w:r w:rsidRPr="00F42DE0">
              <w:t>117,0</w:t>
            </w:r>
          </w:p>
        </w:tc>
        <w:tc>
          <w:tcPr>
            <w:tcW w:w="1233" w:type="dxa"/>
            <w:hideMark/>
          </w:tcPr>
          <w:p w:rsidR="00F42DE0" w:rsidRPr="00F42DE0" w:rsidRDefault="00F42DE0" w:rsidP="00F42DE0">
            <w:r w:rsidRPr="00F42DE0">
              <w:t>58,0</w:t>
            </w:r>
          </w:p>
        </w:tc>
        <w:tc>
          <w:tcPr>
            <w:tcW w:w="1874" w:type="dxa"/>
            <w:hideMark/>
          </w:tcPr>
          <w:p w:rsidR="00F42DE0" w:rsidRPr="00F42DE0" w:rsidRDefault="00F42DE0" w:rsidP="00F42DE0">
            <w:r w:rsidRPr="00F42DE0">
              <w:t>117,0</w:t>
            </w:r>
          </w:p>
        </w:tc>
        <w:tc>
          <w:tcPr>
            <w:tcW w:w="1460" w:type="dxa"/>
            <w:hideMark/>
          </w:tcPr>
          <w:p w:rsidR="00F42DE0" w:rsidRPr="00F42DE0" w:rsidRDefault="00F42DE0" w:rsidP="00F42DE0">
            <w:r w:rsidRPr="00F42DE0">
              <w:t>179,0</w:t>
            </w:r>
          </w:p>
        </w:tc>
        <w:tc>
          <w:tcPr>
            <w:tcW w:w="1233" w:type="dxa"/>
            <w:hideMark/>
          </w:tcPr>
          <w:p w:rsidR="00F42DE0" w:rsidRPr="00F42DE0" w:rsidRDefault="00F42DE0" w:rsidP="00F42DE0">
            <w:r w:rsidRPr="00F42DE0">
              <w:t>117,0</w:t>
            </w:r>
          </w:p>
        </w:tc>
        <w:tc>
          <w:tcPr>
            <w:tcW w:w="4251" w:type="dxa"/>
            <w:hideMark/>
          </w:tcPr>
          <w:p w:rsidR="00F42DE0" w:rsidRPr="00F42DE0" w:rsidRDefault="00F42DE0" w:rsidP="00F42DE0">
            <w:r w:rsidRPr="00F42DE0">
              <w:t>179,0</w:t>
            </w:r>
          </w:p>
        </w:tc>
      </w:tr>
      <w:tr w:rsidR="00F42DE0" w:rsidRPr="00F42DE0" w:rsidTr="00F42DE0">
        <w:trPr>
          <w:trHeight w:val="645"/>
        </w:trPr>
        <w:tc>
          <w:tcPr>
            <w:tcW w:w="2800" w:type="dxa"/>
            <w:noWrap/>
            <w:hideMark/>
          </w:tcPr>
          <w:p w:rsidR="00F42DE0" w:rsidRPr="00F42DE0" w:rsidRDefault="00F42DE0">
            <w:r w:rsidRPr="00F42DE0">
              <w:t>в том числе:</w:t>
            </w:r>
          </w:p>
        </w:tc>
        <w:tc>
          <w:tcPr>
            <w:tcW w:w="1874" w:type="dxa"/>
            <w:hideMark/>
          </w:tcPr>
          <w:p w:rsidR="00F42DE0" w:rsidRPr="00F42DE0" w:rsidRDefault="00F42DE0" w:rsidP="00F42DE0">
            <w:r w:rsidRPr="00F42DE0">
              <w:t> </w:t>
            </w:r>
          </w:p>
        </w:tc>
        <w:tc>
          <w:tcPr>
            <w:tcW w:w="1680" w:type="dxa"/>
            <w:hideMark/>
          </w:tcPr>
          <w:p w:rsidR="00F42DE0" w:rsidRPr="00F42DE0" w:rsidRDefault="00F42DE0" w:rsidP="00F42DE0">
            <w:r w:rsidRPr="00F42DE0">
              <w:t> </w:t>
            </w:r>
          </w:p>
        </w:tc>
        <w:tc>
          <w:tcPr>
            <w:tcW w:w="1320" w:type="dxa"/>
            <w:hideMark/>
          </w:tcPr>
          <w:p w:rsidR="00F42DE0" w:rsidRPr="00F42DE0" w:rsidRDefault="00F42DE0" w:rsidP="00F42DE0">
            <w:r w:rsidRPr="00F42DE0">
              <w:t> </w:t>
            </w:r>
          </w:p>
        </w:tc>
        <w:tc>
          <w:tcPr>
            <w:tcW w:w="1874" w:type="dxa"/>
            <w:hideMark/>
          </w:tcPr>
          <w:p w:rsidR="00F42DE0" w:rsidRPr="00F42DE0" w:rsidRDefault="00F42DE0" w:rsidP="00F42DE0">
            <w:r w:rsidRPr="00F42DE0">
              <w:t> </w:t>
            </w:r>
          </w:p>
        </w:tc>
        <w:tc>
          <w:tcPr>
            <w:tcW w:w="1460" w:type="dxa"/>
            <w:hideMark/>
          </w:tcPr>
          <w:p w:rsidR="00F42DE0" w:rsidRPr="00F42DE0" w:rsidRDefault="00F42DE0" w:rsidP="00F42DE0">
            <w:r w:rsidRPr="00F42DE0">
              <w:t> </w:t>
            </w:r>
          </w:p>
        </w:tc>
        <w:tc>
          <w:tcPr>
            <w:tcW w:w="1233" w:type="dxa"/>
            <w:hideMark/>
          </w:tcPr>
          <w:p w:rsidR="00F42DE0" w:rsidRPr="00F42DE0" w:rsidRDefault="00F42DE0" w:rsidP="00F42DE0">
            <w:r w:rsidRPr="00F42DE0">
              <w:t> </w:t>
            </w:r>
          </w:p>
        </w:tc>
        <w:tc>
          <w:tcPr>
            <w:tcW w:w="1874" w:type="dxa"/>
            <w:hideMark/>
          </w:tcPr>
          <w:p w:rsidR="00F42DE0" w:rsidRPr="00F42DE0" w:rsidRDefault="00F42DE0" w:rsidP="00F42DE0">
            <w:r w:rsidRPr="00F42DE0">
              <w:t> </w:t>
            </w:r>
          </w:p>
        </w:tc>
        <w:tc>
          <w:tcPr>
            <w:tcW w:w="1460" w:type="dxa"/>
            <w:hideMark/>
          </w:tcPr>
          <w:p w:rsidR="00F42DE0" w:rsidRPr="00F42DE0" w:rsidRDefault="00F42DE0" w:rsidP="00F42DE0">
            <w:r w:rsidRPr="00F42DE0">
              <w:t> </w:t>
            </w:r>
          </w:p>
        </w:tc>
        <w:tc>
          <w:tcPr>
            <w:tcW w:w="1233" w:type="dxa"/>
            <w:hideMark/>
          </w:tcPr>
          <w:p w:rsidR="00F42DE0" w:rsidRPr="00F42DE0" w:rsidRDefault="00F42DE0" w:rsidP="00F42DE0">
            <w:r w:rsidRPr="00F42DE0">
              <w:t> </w:t>
            </w:r>
          </w:p>
        </w:tc>
        <w:tc>
          <w:tcPr>
            <w:tcW w:w="4251" w:type="dxa"/>
            <w:hideMark/>
          </w:tcPr>
          <w:p w:rsidR="00F42DE0" w:rsidRPr="00F42DE0" w:rsidRDefault="00F42DE0" w:rsidP="00F42DE0">
            <w:r w:rsidRPr="00F42DE0">
              <w:t> </w:t>
            </w:r>
          </w:p>
        </w:tc>
      </w:tr>
      <w:tr w:rsidR="00F42DE0" w:rsidRPr="00F42DE0" w:rsidTr="00F42DE0">
        <w:trPr>
          <w:trHeight w:val="1275"/>
        </w:trPr>
        <w:tc>
          <w:tcPr>
            <w:tcW w:w="2800" w:type="dxa"/>
            <w:hideMark/>
          </w:tcPr>
          <w:p w:rsidR="00F42DE0" w:rsidRPr="00F42DE0" w:rsidRDefault="00F42DE0">
            <w:pPr>
              <w:rPr>
                <w:b/>
                <w:bCs/>
              </w:rPr>
            </w:pPr>
            <w:r w:rsidRPr="00F42DE0">
              <w:rPr>
                <w:b/>
                <w:bCs/>
              </w:rPr>
              <w:lastRenderedPageBreak/>
              <w:t>1. Кредиты кредитных организаций в валюте Российской Федерации, в том числе:</w:t>
            </w:r>
          </w:p>
        </w:tc>
        <w:tc>
          <w:tcPr>
            <w:tcW w:w="1874" w:type="dxa"/>
            <w:hideMark/>
          </w:tcPr>
          <w:p w:rsidR="00F42DE0" w:rsidRPr="00F42DE0" w:rsidRDefault="00F42DE0" w:rsidP="00F42DE0">
            <w:r w:rsidRPr="00F42DE0">
              <w:t>0,0</w:t>
            </w:r>
          </w:p>
        </w:tc>
        <w:tc>
          <w:tcPr>
            <w:tcW w:w="1680" w:type="dxa"/>
            <w:hideMark/>
          </w:tcPr>
          <w:p w:rsidR="00F42DE0" w:rsidRPr="00F42DE0" w:rsidRDefault="00F42DE0" w:rsidP="00F42DE0">
            <w:r w:rsidRPr="00F42DE0">
              <w:t>58,0</w:t>
            </w:r>
          </w:p>
        </w:tc>
        <w:tc>
          <w:tcPr>
            <w:tcW w:w="1320" w:type="dxa"/>
            <w:hideMark/>
          </w:tcPr>
          <w:p w:rsidR="00F42DE0" w:rsidRPr="00F42DE0" w:rsidRDefault="00F42DE0" w:rsidP="00F42DE0">
            <w:r w:rsidRPr="00F42DE0">
              <w:t>0,0</w:t>
            </w:r>
          </w:p>
        </w:tc>
        <w:tc>
          <w:tcPr>
            <w:tcW w:w="1874" w:type="dxa"/>
            <w:hideMark/>
          </w:tcPr>
          <w:p w:rsidR="00F42DE0" w:rsidRPr="00F42DE0" w:rsidRDefault="00F42DE0" w:rsidP="00F42DE0">
            <w:r w:rsidRPr="00F42DE0">
              <w:t>58,0</w:t>
            </w:r>
          </w:p>
        </w:tc>
        <w:tc>
          <w:tcPr>
            <w:tcW w:w="1460" w:type="dxa"/>
            <w:hideMark/>
          </w:tcPr>
          <w:p w:rsidR="00F42DE0" w:rsidRPr="00F42DE0" w:rsidRDefault="00F42DE0" w:rsidP="00F42DE0">
            <w:r w:rsidRPr="00F42DE0">
              <w:t>117,0</w:t>
            </w:r>
          </w:p>
        </w:tc>
        <w:tc>
          <w:tcPr>
            <w:tcW w:w="1233" w:type="dxa"/>
            <w:hideMark/>
          </w:tcPr>
          <w:p w:rsidR="00F42DE0" w:rsidRPr="00F42DE0" w:rsidRDefault="00F42DE0" w:rsidP="00F42DE0">
            <w:r w:rsidRPr="00F42DE0">
              <w:t>58,0</w:t>
            </w:r>
          </w:p>
        </w:tc>
        <w:tc>
          <w:tcPr>
            <w:tcW w:w="1874" w:type="dxa"/>
            <w:hideMark/>
          </w:tcPr>
          <w:p w:rsidR="00F42DE0" w:rsidRPr="00F42DE0" w:rsidRDefault="00F42DE0" w:rsidP="00F42DE0">
            <w:r w:rsidRPr="00F42DE0">
              <w:t>117,0</w:t>
            </w:r>
          </w:p>
        </w:tc>
        <w:tc>
          <w:tcPr>
            <w:tcW w:w="1460" w:type="dxa"/>
            <w:hideMark/>
          </w:tcPr>
          <w:p w:rsidR="00F42DE0" w:rsidRPr="00F42DE0" w:rsidRDefault="00F42DE0" w:rsidP="00F42DE0">
            <w:r w:rsidRPr="00F42DE0">
              <w:t>179,0</w:t>
            </w:r>
          </w:p>
        </w:tc>
        <w:tc>
          <w:tcPr>
            <w:tcW w:w="1233" w:type="dxa"/>
            <w:hideMark/>
          </w:tcPr>
          <w:p w:rsidR="00F42DE0" w:rsidRPr="00F42DE0" w:rsidRDefault="00F42DE0" w:rsidP="00F42DE0">
            <w:r w:rsidRPr="00F42DE0">
              <w:t>117,0</w:t>
            </w:r>
          </w:p>
        </w:tc>
        <w:tc>
          <w:tcPr>
            <w:tcW w:w="4251" w:type="dxa"/>
            <w:hideMark/>
          </w:tcPr>
          <w:p w:rsidR="00F42DE0" w:rsidRPr="00F42DE0" w:rsidRDefault="00F42DE0" w:rsidP="00F42DE0">
            <w:r w:rsidRPr="00F42DE0">
              <w:t>179,0</w:t>
            </w:r>
          </w:p>
        </w:tc>
      </w:tr>
      <w:tr w:rsidR="00F42DE0" w:rsidRPr="00F42DE0" w:rsidTr="00F42DE0">
        <w:trPr>
          <w:trHeight w:val="1249"/>
        </w:trPr>
        <w:tc>
          <w:tcPr>
            <w:tcW w:w="2800" w:type="dxa"/>
            <w:hideMark/>
          </w:tcPr>
          <w:p w:rsidR="00F42DE0" w:rsidRPr="00F42DE0" w:rsidRDefault="00F42DE0">
            <w:r w:rsidRPr="00F42DE0">
              <w:t>Предельные сроки погашения долговых обязательств, возникших при осуществлении заимствований в соответствующем финансовом году</w:t>
            </w:r>
          </w:p>
        </w:tc>
        <w:tc>
          <w:tcPr>
            <w:tcW w:w="1874" w:type="dxa"/>
            <w:hideMark/>
          </w:tcPr>
          <w:p w:rsidR="00F42DE0" w:rsidRPr="00F42DE0" w:rsidRDefault="00F42DE0" w:rsidP="00F42DE0">
            <w:r w:rsidRPr="00F42DE0">
              <w:t>до 1 года</w:t>
            </w:r>
          </w:p>
        </w:tc>
        <w:tc>
          <w:tcPr>
            <w:tcW w:w="1680" w:type="dxa"/>
            <w:hideMark/>
          </w:tcPr>
          <w:p w:rsidR="00F42DE0" w:rsidRPr="00F42DE0" w:rsidRDefault="00F42DE0" w:rsidP="00F42DE0">
            <w:r w:rsidRPr="00F42DE0">
              <w:t> </w:t>
            </w:r>
          </w:p>
        </w:tc>
        <w:tc>
          <w:tcPr>
            <w:tcW w:w="1320" w:type="dxa"/>
            <w:hideMark/>
          </w:tcPr>
          <w:p w:rsidR="00F42DE0" w:rsidRPr="00F42DE0" w:rsidRDefault="00F42DE0" w:rsidP="00F42DE0">
            <w:r w:rsidRPr="00F42DE0">
              <w:t> </w:t>
            </w:r>
          </w:p>
        </w:tc>
        <w:tc>
          <w:tcPr>
            <w:tcW w:w="1874" w:type="dxa"/>
            <w:hideMark/>
          </w:tcPr>
          <w:p w:rsidR="00F42DE0" w:rsidRPr="00F42DE0" w:rsidRDefault="00F42DE0" w:rsidP="00F42DE0">
            <w:r w:rsidRPr="00F42DE0">
              <w:t>до 1 года</w:t>
            </w:r>
          </w:p>
        </w:tc>
        <w:tc>
          <w:tcPr>
            <w:tcW w:w="1460" w:type="dxa"/>
            <w:hideMark/>
          </w:tcPr>
          <w:p w:rsidR="00F42DE0" w:rsidRPr="00F42DE0" w:rsidRDefault="00F42DE0" w:rsidP="00F42DE0">
            <w:r w:rsidRPr="00F42DE0">
              <w:t> </w:t>
            </w:r>
          </w:p>
        </w:tc>
        <w:tc>
          <w:tcPr>
            <w:tcW w:w="1233" w:type="dxa"/>
            <w:hideMark/>
          </w:tcPr>
          <w:p w:rsidR="00F42DE0" w:rsidRPr="00F42DE0" w:rsidRDefault="00F42DE0" w:rsidP="00F42DE0">
            <w:r w:rsidRPr="00F42DE0">
              <w:t> </w:t>
            </w:r>
          </w:p>
        </w:tc>
        <w:tc>
          <w:tcPr>
            <w:tcW w:w="1874" w:type="dxa"/>
            <w:hideMark/>
          </w:tcPr>
          <w:p w:rsidR="00F42DE0" w:rsidRPr="00F42DE0" w:rsidRDefault="00F42DE0" w:rsidP="00F42DE0">
            <w:r w:rsidRPr="00F42DE0">
              <w:t>до 1 года</w:t>
            </w:r>
          </w:p>
        </w:tc>
        <w:tc>
          <w:tcPr>
            <w:tcW w:w="1460" w:type="dxa"/>
            <w:hideMark/>
          </w:tcPr>
          <w:p w:rsidR="00F42DE0" w:rsidRPr="00F42DE0" w:rsidRDefault="00F42DE0" w:rsidP="00F42DE0">
            <w:r w:rsidRPr="00F42DE0">
              <w:t> </w:t>
            </w:r>
          </w:p>
        </w:tc>
        <w:tc>
          <w:tcPr>
            <w:tcW w:w="1233" w:type="dxa"/>
            <w:hideMark/>
          </w:tcPr>
          <w:p w:rsidR="00F42DE0" w:rsidRPr="00F42DE0" w:rsidRDefault="00F42DE0" w:rsidP="00F42DE0">
            <w:r w:rsidRPr="00F42DE0">
              <w:t> </w:t>
            </w:r>
          </w:p>
        </w:tc>
        <w:tc>
          <w:tcPr>
            <w:tcW w:w="4251" w:type="dxa"/>
            <w:hideMark/>
          </w:tcPr>
          <w:p w:rsidR="00F42DE0" w:rsidRPr="00F42DE0" w:rsidRDefault="00F42DE0" w:rsidP="00F42DE0">
            <w:r w:rsidRPr="00F42DE0">
              <w:t>до 1 года</w:t>
            </w:r>
          </w:p>
        </w:tc>
      </w:tr>
    </w:tbl>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Pr>
        <w:sectPr w:rsidR="00F42DE0" w:rsidSect="00F42DE0">
          <w:pgSz w:w="16838" w:h="11906" w:orient="landscape" w:code="9"/>
          <w:pgMar w:top="794" w:right="624" w:bottom="1440" w:left="624" w:header="510" w:footer="340" w:gutter="0"/>
          <w:cols w:space="708"/>
          <w:docGrid w:linePitch="360"/>
        </w:sectPr>
      </w:pPr>
    </w:p>
    <w:tbl>
      <w:tblPr>
        <w:tblW w:w="9060" w:type="dxa"/>
        <w:tblLook w:val="04A0" w:firstRow="1" w:lastRow="0" w:firstColumn="1" w:lastColumn="0" w:noHBand="0" w:noVBand="1"/>
      </w:tblPr>
      <w:tblGrid>
        <w:gridCol w:w="4800"/>
        <w:gridCol w:w="3020"/>
        <w:gridCol w:w="1406"/>
      </w:tblGrid>
      <w:tr w:rsidR="00F42DE0" w:rsidRPr="00F42DE0" w:rsidTr="00F42DE0">
        <w:trPr>
          <w:trHeight w:val="300"/>
        </w:trPr>
        <w:tc>
          <w:tcPr>
            <w:tcW w:w="480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4"/>
                <w:szCs w:val="24"/>
                <w:lang w:eastAsia="ru-RU"/>
              </w:rPr>
            </w:pPr>
          </w:p>
        </w:tc>
        <w:tc>
          <w:tcPr>
            <w:tcW w:w="302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Приложение № 12</w:t>
            </w:r>
          </w:p>
        </w:tc>
      </w:tr>
      <w:tr w:rsidR="00F42DE0" w:rsidRPr="00F42DE0" w:rsidTr="00F42DE0">
        <w:trPr>
          <w:trHeight w:val="300"/>
        </w:trPr>
        <w:tc>
          <w:tcPr>
            <w:tcW w:w="9060" w:type="dxa"/>
            <w:gridSpan w:val="3"/>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 xml:space="preserve">                                к решению Думы Едогонского</w:t>
            </w:r>
          </w:p>
        </w:tc>
      </w:tr>
      <w:tr w:rsidR="00F42DE0" w:rsidRPr="00F42DE0" w:rsidTr="00F42DE0">
        <w:trPr>
          <w:trHeight w:val="300"/>
        </w:trPr>
        <w:tc>
          <w:tcPr>
            <w:tcW w:w="9060" w:type="dxa"/>
            <w:gridSpan w:val="3"/>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 xml:space="preserve">                               сельского поселения</w:t>
            </w:r>
          </w:p>
        </w:tc>
      </w:tr>
      <w:tr w:rsidR="00F42DE0" w:rsidRPr="00F42DE0" w:rsidTr="00F42DE0">
        <w:trPr>
          <w:trHeight w:val="300"/>
        </w:trPr>
        <w:tc>
          <w:tcPr>
            <w:tcW w:w="9060" w:type="dxa"/>
            <w:gridSpan w:val="3"/>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 xml:space="preserve">                               "О бюджете Едогонского</w:t>
            </w:r>
          </w:p>
        </w:tc>
      </w:tr>
      <w:tr w:rsidR="00F42DE0" w:rsidRPr="00F42DE0" w:rsidTr="00F42DE0">
        <w:trPr>
          <w:trHeight w:val="300"/>
        </w:trPr>
        <w:tc>
          <w:tcPr>
            <w:tcW w:w="9060" w:type="dxa"/>
            <w:gridSpan w:val="3"/>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 xml:space="preserve">                                муниципального  образования</w:t>
            </w:r>
          </w:p>
        </w:tc>
      </w:tr>
      <w:tr w:rsidR="00F42DE0" w:rsidRPr="00F42DE0" w:rsidTr="00F42DE0">
        <w:trPr>
          <w:trHeight w:val="300"/>
        </w:trPr>
        <w:tc>
          <w:tcPr>
            <w:tcW w:w="9060" w:type="dxa"/>
            <w:gridSpan w:val="3"/>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 xml:space="preserve">                                на 2022 год и на плановый</w:t>
            </w:r>
          </w:p>
        </w:tc>
      </w:tr>
      <w:tr w:rsidR="00F42DE0" w:rsidRPr="00F42DE0" w:rsidTr="00F42DE0">
        <w:trPr>
          <w:trHeight w:val="300"/>
        </w:trPr>
        <w:tc>
          <w:tcPr>
            <w:tcW w:w="9060" w:type="dxa"/>
            <w:gridSpan w:val="3"/>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период 2023 и 2024 годов"</w:t>
            </w:r>
          </w:p>
        </w:tc>
      </w:tr>
      <w:tr w:rsidR="00F42DE0" w:rsidRPr="00F42DE0" w:rsidTr="00F42DE0">
        <w:trPr>
          <w:trHeight w:val="300"/>
        </w:trPr>
        <w:tc>
          <w:tcPr>
            <w:tcW w:w="9060" w:type="dxa"/>
            <w:gridSpan w:val="3"/>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 xml:space="preserve">                                от _________2021 г. № ____</w:t>
            </w:r>
          </w:p>
        </w:tc>
      </w:tr>
      <w:tr w:rsidR="00F42DE0" w:rsidRPr="00F42DE0" w:rsidTr="00F42DE0">
        <w:trPr>
          <w:trHeight w:val="315"/>
        </w:trPr>
        <w:tc>
          <w:tcPr>
            <w:tcW w:w="480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color w:val="000000"/>
                <w:lang w:eastAsia="ru-RU"/>
              </w:rPr>
            </w:pPr>
          </w:p>
        </w:tc>
        <w:tc>
          <w:tcPr>
            <w:tcW w:w="302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ind w:firstLineChars="1500" w:firstLine="3000"/>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sz w:val="20"/>
                <w:szCs w:val="20"/>
                <w:lang w:eastAsia="ru-RU"/>
              </w:rPr>
            </w:pPr>
          </w:p>
        </w:tc>
      </w:tr>
      <w:tr w:rsidR="00F42DE0" w:rsidRPr="00F42DE0" w:rsidTr="00F42DE0">
        <w:trPr>
          <w:trHeight w:val="1268"/>
        </w:trPr>
        <w:tc>
          <w:tcPr>
            <w:tcW w:w="9060" w:type="dxa"/>
            <w:gridSpan w:val="3"/>
            <w:tcBorders>
              <w:top w:val="nil"/>
              <w:left w:val="nil"/>
              <w:bottom w:val="nil"/>
              <w:right w:val="nil"/>
            </w:tcBorders>
            <w:shd w:val="clear" w:color="auto" w:fill="auto"/>
            <w:vAlign w:val="bottom"/>
            <w:hideMark/>
          </w:tcPr>
          <w:p w:rsidR="00F42DE0" w:rsidRPr="00F42DE0" w:rsidRDefault="00F42DE0" w:rsidP="00F42DE0">
            <w:pPr>
              <w:spacing w:after="0" w:line="240" w:lineRule="auto"/>
              <w:jc w:val="center"/>
              <w:rPr>
                <w:rFonts w:ascii="Times New Roman" w:eastAsia="Times New Roman" w:hAnsi="Times New Roman" w:cs="Times New Roman"/>
                <w:b/>
                <w:bCs/>
                <w:color w:val="000000"/>
                <w:sz w:val="24"/>
                <w:szCs w:val="24"/>
                <w:lang w:eastAsia="ru-RU"/>
              </w:rPr>
            </w:pPr>
            <w:r w:rsidRPr="00F42DE0">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2022 год</w:t>
            </w:r>
          </w:p>
        </w:tc>
      </w:tr>
      <w:tr w:rsidR="00F42DE0" w:rsidRPr="00F42DE0" w:rsidTr="00F42DE0">
        <w:trPr>
          <w:trHeight w:val="300"/>
        </w:trPr>
        <w:tc>
          <w:tcPr>
            <w:tcW w:w="480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center"/>
              <w:rPr>
                <w:rFonts w:ascii="Times New Roman" w:eastAsia="Times New Roman" w:hAnsi="Times New Roman" w:cs="Times New Roman"/>
                <w:b/>
                <w:bCs/>
                <w:color w:val="000000"/>
                <w:sz w:val="24"/>
                <w:szCs w:val="24"/>
                <w:lang w:eastAsia="ru-RU"/>
              </w:rPr>
            </w:pPr>
          </w:p>
        </w:tc>
        <w:tc>
          <w:tcPr>
            <w:tcW w:w="302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jc w:val="right"/>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F42DE0" w:rsidRPr="00F42DE0" w:rsidRDefault="00F42DE0" w:rsidP="00F42DE0">
            <w:pPr>
              <w:spacing w:after="0" w:line="240" w:lineRule="auto"/>
              <w:rPr>
                <w:rFonts w:ascii="Times New Roman" w:eastAsia="Times New Roman" w:hAnsi="Times New Roman" w:cs="Times New Roman"/>
                <w:color w:val="000000"/>
                <w:sz w:val="18"/>
                <w:szCs w:val="18"/>
                <w:lang w:eastAsia="ru-RU"/>
              </w:rPr>
            </w:pPr>
            <w:r w:rsidRPr="00F42DE0">
              <w:rPr>
                <w:rFonts w:ascii="Times New Roman" w:eastAsia="Times New Roman" w:hAnsi="Times New Roman" w:cs="Times New Roman"/>
                <w:color w:val="000000"/>
                <w:sz w:val="18"/>
                <w:szCs w:val="18"/>
                <w:lang w:eastAsia="ru-RU"/>
              </w:rPr>
              <w:t>(тыс. рублей)</w:t>
            </w:r>
          </w:p>
        </w:tc>
      </w:tr>
      <w:tr w:rsidR="00F42DE0" w:rsidRPr="00F42DE0" w:rsidTr="00F42DE0">
        <w:trPr>
          <w:trHeight w:val="300"/>
        </w:trPr>
        <w:tc>
          <w:tcPr>
            <w:tcW w:w="48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Наименование</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Код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Сумма</w:t>
            </w:r>
          </w:p>
        </w:tc>
      </w:tr>
      <w:tr w:rsidR="00F42DE0" w:rsidRPr="00F42DE0" w:rsidTr="00F42DE0">
        <w:trPr>
          <w:trHeight w:val="300"/>
        </w:trPr>
        <w:tc>
          <w:tcPr>
            <w:tcW w:w="4800" w:type="dxa"/>
            <w:vMerge/>
            <w:tcBorders>
              <w:top w:val="single" w:sz="4" w:space="0" w:color="auto"/>
              <w:left w:val="single" w:sz="4" w:space="0" w:color="auto"/>
              <w:bottom w:val="single" w:sz="4" w:space="0" w:color="auto"/>
              <w:right w:val="single" w:sz="4" w:space="0" w:color="auto"/>
            </w:tcBorders>
            <w:vAlign w:val="center"/>
            <w:hideMark/>
          </w:tcPr>
          <w:p w:rsidR="00F42DE0" w:rsidRPr="00F42DE0" w:rsidRDefault="00F42DE0" w:rsidP="00F42DE0">
            <w:pPr>
              <w:spacing w:after="0" w:line="240" w:lineRule="auto"/>
              <w:rPr>
                <w:rFonts w:ascii="Times New Roman" w:eastAsia="Times New Roman" w:hAnsi="Times New Roman" w:cs="Times New Roman"/>
                <w:b/>
                <w:bCs/>
                <w:color w:val="000000"/>
                <w:lang w:eastAsia="ru-RU"/>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F42DE0" w:rsidRPr="00F42DE0" w:rsidRDefault="00F42DE0" w:rsidP="00F42DE0">
            <w:pPr>
              <w:spacing w:after="0" w:line="240" w:lineRule="auto"/>
              <w:rPr>
                <w:rFonts w:ascii="Times New Roman" w:eastAsia="Times New Roman" w:hAnsi="Times New Roman" w:cs="Times New Roman"/>
                <w:b/>
                <w:bCs/>
                <w:color w:val="00000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42DE0" w:rsidRPr="00F42DE0" w:rsidRDefault="00F42DE0" w:rsidP="00F42DE0">
            <w:pPr>
              <w:spacing w:after="0" w:line="240" w:lineRule="auto"/>
              <w:rPr>
                <w:rFonts w:ascii="Times New Roman" w:eastAsia="Times New Roman" w:hAnsi="Times New Roman" w:cs="Times New Roman"/>
                <w:b/>
                <w:bCs/>
                <w:color w:val="000000"/>
                <w:lang w:eastAsia="ru-RU"/>
              </w:rPr>
            </w:pPr>
          </w:p>
        </w:tc>
      </w:tr>
      <w:tr w:rsidR="00F42DE0" w:rsidRPr="00F42DE0" w:rsidTr="00F42DE0">
        <w:trPr>
          <w:trHeight w:val="57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000 01 00 00 00 00 0000 000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58,0</w:t>
            </w:r>
          </w:p>
        </w:tc>
      </w:tr>
      <w:tr w:rsidR="00F42DE0" w:rsidRPr="00F42DE0" w:rsidTr="00F42DE0">
        <w:trPr>
          <w:trHeight w:val="63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b/>
                <w:bCs/>
                <w:color w:val="000000"/>
                <w:sz w:val="24"/>
                <w:szCs w:val="24"/>
                <w:lang w:eastAsia="ru-RU"/>
              </w:rPr>
            </w:pPr>
            <w:r w:rsidRPr="00F42DE0">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920 01 02 00 00 00 0000 000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58,0</w:t>
            </w:r>
          </w:p>
        </w:tc>
      </w:tr>
      <w:tr w:rsidR="00F42DE0" w:rsidRPr="00F42DE0" w:rsidTr="00F42DE0">
        <w:trPr>
          <w:trHeight w:val="60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Привлечение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920 01 02 00 00 00 0000 700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58,0</w:t>
            </w:r>
          </w:p>
        </w:tc>
      </w:tr>
      <w:tr w:rsidR="00F42DE0" w:rsidRPr="00F42DE0" w:rsidTr="00F42DE0">
        <w:trPr>
          <w:trHeight w:val="63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Привлечение сельскими поселениями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920 01 02 00 00 10 0000 710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58,0</w:t>
            </w:r>
          </w:p>
        </w:tc>
      </w:tr>
      <w:tr w:rsidR="00F42DE0" w:rsidRPr="00F42DE0" w:rsidTr="00F42DE0">
        <w:trPr>
          <w:trHeight w:val="705"/>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920 01 02 00 00 00 0000 800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0,0</w:t>
            </w:r>
          </w:p>
        </w:tc>
      </w:tr>
      <w:tr w:rsidR="00F42DE0" w:rsidRPr="00F42DE0" w:rsidTr="00F42DE0">
        <w:trPr>
          <w:trHeight w:val="675"/>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Погашение сельскими поселениями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920 01 02 00 00 10 0000 810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w:t>
            </w:r>
          </w:p>
        </w:tc>
      </w:tr>
      <w:tr w:rsidR="00F42DE0" w:rsidRPr="00F42DE0" w:rsidTr="00F42DE0">
        <w:trPr>
          <w:trHeight w:val="63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b/>
                <w:bCs/>
                <w:color w:val="000000"/>
                <w:sz w:val="24"/>
                <w:szCs w:val="24"/>
                <w:lang w:eastAsia="ru-RU"/>
              </w:rPr>
            </w:pPr>
            <w:r w:rsidRPr="00F42DE0">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920 01 03 00 00 00 0000 000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i/>
                <w:iCs/>
                <w:color w:val="000000"/>
                <w:lang w:eastAsia="ru-RU"/>
              </w:rPr>
            </w:pPr>
            <w:r w:rsidRPr="00F42DE0">
              <w:rPr>
                <w:rFonts w:ascii="Times New Roman" w:eastAsia="Times New Roman" w:hAnsi="Times New Roman" w:cs="Times New Roman"/>
                <w:b/>
                <w:bCs/>
                <w:i/>
                <w:iCs/>
                <w:color w:val="000000"/>
                <w:lang w:eastAsia="ru-RU"/>
              </w:rPr>
              <w:t>0,0</w:t>
            </w:r>
          </w:p>
        </w:tc>
      </w:tr>
      <w:tr w:rsidR="00F42DE0" w:rsidRPr="00F42DE0" w:rsidTr="00F42DE0">
        <w:trPr>
          <w:trHeight w:val="645"/>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920 01 03 01 00 00 0000 000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w:t>
            </w:r>
          </w:p>
        </w:tc>
      </w:tr>
      <w:tr w:rsidR="00F42DE0" w:rsidRPr="00F42DE0" w:rsidTr="00F42DE0">
        <w:trPr>
          <w:trHeight w:val="90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920 01 03 01 00 00 0000 700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0,0</w:t>
            </w:r>
          </w:p>
        </w:tc>
      </w:tr>
      <w:tr w:rsidR="00F42DE0" w:rsidRPr="00F42DE0" w:rsidTr="00F42DE0">
        <w:trPr>
          <w:trHeight w:val="90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920 01 03 01 00 10 0000 710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w:t>
            </w:r>
          </w:p>
        </w:tc>
      </w:tr>
      <w:tr w:rsidR="00F42DE0" w:rsidRPr="00F42DE0" w:rsidTr="00F42DE0">
        <w:trPr>
          <w:trHeight w:val="1005"/>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920 01 03 01 00 00 0000 800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0,0</w:t>
            </w:r>
          </w:p>
        </w:tc>
      </w:tr>
      <w:tr w:rsidR="00F42DE0" w:rsidRPr="00F42DE0" w:rsidTr="00F42DE0">
        <w:trPr>
          <w:trHeight w:val="90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920 01 03 01 00 10 0000 810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w:t>
            </w:r>
          </w:p>
        </w:tc>
      </w:tr>
      <w:tr w:rsidR="00F42DE0" w:rsidRPr="00F42DE0" w:rsidTr="00F42DE0">
        <w:trPr>
          <w:trHeight w:val="63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b/>
                <w:bCs/>
                <w:color w:val="000000"/>
                <w:sz w:val="24"/>
                <w:szCs w:val="24"/>
                <w:lang w:eastAsia="ru-RU"/>
              </w:rPr>
            </w:pPr>
            <w:r w:rsidRPr="00F42DE0">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 xml:space="preserve">000 01 05 00 00 00 0000 000 </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b/>
                <w:bCs/>
                <w:color w:val="000000"/>
                <w:lang w:eastAsia="ru-RU"/>
              </w:rPr>
            </w:pPr>
            <w:r w:rsidRPr="00F42DE0">
              <w:rPr>
                <w:rFonts w:ascii="Times New Roman" w:eastAsia="Times New Roman" w:hAnsi="Times New Roman" w:cs="Times New Roman"/>
                <w:b/>
                <w:bCs/>
                <w:color w:val="000000"/>
                <w:lang w:eastAsia="ru-RU"/>
              </w:rPr>
              <w:t>0,0</w:t>
            </w:r>
          </w:p>
        </w:tc>
      </w:tr>
      <w:tr w:rsidR="00F42DE0" w:rsidRPr="00F42DE0" w:rsidTr="00F42DE0">
        <w:trPr>
          <w:trHeight w:val="409"/>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lastRenderedPageBreak/>
              <w:t>Увеличение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000 01 05 00 00 00 0000 500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-11 128,6</w:t>
            </w:r>
          </w:p>
        </w:tc>
      </w:tr>
      <w:tr w:rsidR="00F42DE0" w:rsidRPr="00F42DE0" w:rsidTr="00F42DE0">
        <w:trPr>
          <w:trHeight w:val="30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Увеличение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000 01 05 02 00 00 0000 500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-11 128,6</w:t>
            </w:r>
          </w:p>
        </w:tc>
      </w:tr>
      <w:tr w:rsidR="00F42DE0" w:rsidRPr="00F42DE0" w:rsidTr="00F42DE0">
        <w:trPr>
          <w:trHeight w:val="334"/>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Увеличение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000 01 05 02 01 00 0000 510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-11 128,6</w:t>
            </w:r>
          </w:p>
        </w:tc>
      </w:tr>
      <w:tr w:rsidR="00F42DE0" w:rsidRPr="00F42DE0" w:rsidTr="00F42DE0">
        <w:trPr>
          <w:trHeight w:val="60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000 01 05 02 01 10 0000 510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-11 128,6</w:t>
            </w:r>
          </w:p>
        </w:tc>
      </w:tr>
      <w:tr w:rsidR="00F42DE0" w:rsidRPr="00F42DE0" w:rsidTr="00F42DE0">
        <w:trPr>
          <w:trHeight w:val="345"/>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Уменьшение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000 01 05 00 00 00 0000 600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i/>
                <w:iCs/>
                <w:color w:val="000000"/>
                <w:lang w:eastAsia="ru-RU"/>
              </w:rPr>
            </w:pPr>
            <w:r w:rsidRPr="00F42DE0">
              <w:rPr>
                <w:rFonts w:ascii="Times New Roman" w:eastAsia="Times New Roman" w:hAnsi="Times New Roman" w:cs="Times New Roman"/>
                <w:i/>
                <w:iCs/>
                <w:color w:val="000000"/>
                <w:lang w:eastAsia="ru-RU"/>
              </w:rPr>
              <w:t>11 128,6</w:t>
            </w:r>
          </w:p>
        </w:tc>
      </w:tr>
      <w:tr w:rsidR="00F42DE0" w:rsidRPr="00F42DE0" w:rsidTr="00F42DE0">
        <w:trPr>
          <w:trHeight w:val="30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Уменьшение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000 01 05 02 00 00 0000 600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11 128,6</w:t>
            </w:r>
          </w:p>
        </w:tc>
      </w:tr>
      <w:tr w:rsidR="00F42DE0" w:rsidRPr="00F42DE0" w:rsidTr="00F42DE0">
        <w:trPr>
          <w:trHeight w:val="334"/>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Уменьшение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000 01 05 02 01 00 0000 610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11 128,6</w:t>
            </w:r>
          </w:p>
        </w:tc>
      </w:tr>
      <w:tr w:rsidR="00F42DE0" w:rsidRPr="00F42DE0" w:rsidTr="00F42DE0">
        <w:trPr>
          <w:trHeight w:val="600"/>
        </w:trPr>
        <w:tc>
          <w:tcPr>
            <w:tcW w:w="4800" w:type="dxa"/>
            <w:tcBorders>
              <w:top w:val="nil"/>
              <w:left w:val="single" w:sz="4" w:space="0" w:color="auto"/>
              <w:bottom w:val="single" w:sz="4" w:space="0" w:color="auto"/>
              <w:right w:val="single" w:sz="4" w:space="0" w:color="auto"/>
            </w:tcBorders>
            <w:shd w:val="clear" w:color="auto" w:fill="auto"/>
            <w:hideMark/>
          </w:tcPr>
          <w:p w:rsidR="00F42DE0" w:rsidRPr="00F42DE0" w:rsidRDefault="00F42DE0" w:rsidP="00F42DE0">
            <w:pPr>
              <w:spacing w:after="0" w:line="240" w:lineRule="auto"/>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000 01 05 02 01 10 0000 610</w:t>
            </w:r>
          </w:p>
        </w:tc>
        <w:tc>
          <w:tcPr>
            <w:tcW w:w="1240" w:type="dxa"/>
            <w:tcBorders>
              <w:top w:val="nil"/>
              <w:left w:val="nil"/>
              <w:bottom w:val="single" w:sz="4" w:space="0" w:color="auto"/>
              <w:right w:val="single" w:sz="4" w:space="0" w:color="auto"/>
            </w:tcBorders>
            <w:shd w:val="clear" w:color="auto" w:fill="auto"/>
            <w:hideMark/>
          </w:tcPr>
          <w:p w:rsidR="00F42DE0" w:rsidRPr="00F42DE0" w:rsidRDefault="00F42DE0" w:rsidP="00F42DE0">
            <w:pPr>
              <w:spacing w:after="0" w:line="240" w:lineRule="auto"/>
              <w:jc w:val="center"/>
              <w:rPr>
                <w:rFonts w:ascii="Times New Roman" w:eastAsia="Times New Roman" w:hAnsi="Times New Roman" w:cs="Times New Roman"/>
                <w:color w:val="000000"/>
                <w:lang w:eastAsia="ru-RU"/>
              </w:rPr>
            </w:pPr>
            <w:r w:rsidRPr="00F42DE0">
              <w:rPr>
                <w:rFonts w:ascii="Times New Roman" w:eastAsia="Times New Roman" w:hAnsi="Times New Roman" w:cs="Times New Roman"/>
                <w:color w:val="000000"/>
                <w:lang w:eastAsia="ru-RU"/>
              </w:rPr>
              <w:t>11 128,6</w:t>
            </w:r>
          </w:p>
        </w:tc>
      </w:tr>
    </w:tbl>
    <w:p w:rsidR="00F42DE0" w:rsidRDefault="00F42DE0" w:rsidP="00EB460F"/>
    <w:tbl>
      <w:tblPr>
        <w:tblStyle w:val="aa"/>
        <w:tblW w:w="9918" w:type="dxa"/>
        <w:tblLook w:val="04A0" w:firstRow="1" w:lastRow="0" w:firstColumn="1" w:lastColumn="0" w:noHBand="0" w:noVBand="1"/>
      </w:tblPr>
      <w:tblGrid>
        <w:gridCol w:w="5234"/>
        <w:gridCol w:w="1661"/>
        <w:gridCol w:w="1121"/>
        <w:gridCol w:w="1902"/>
      </w:tblGrid>
      <w:tr w:rsidR="00F42DE0" w:rsidRPr="00F42DE0" w:rsidTr="00F42DE0">
        <w:trPr>
          <w:trHeight w:val="300"/>
        </w:trPr>
        <w:tc>
          <w:tcPr>
            <w:tcW w:w="5234" w:type="dxa"/>
            <w:noWrap/>
            <w:hideMark/>
          </w:tcPr>
          <w:p w:rsidR="00F42DE0" w:rsidRPr="00F42DE0" w:rsidRDefault="00F42DE0"/>
        </w:tc>
        <w:tc>
          <w:tcPr>
            <w:tcW w:w="1661" w:type="dxa"/>
            <w:noWrap/>
            <w:hideMark/>
          </w:tcPr>
          <w:p w:rsidR="00F42DE0" w:rsidRPr="00F42DE0" w:rsidRDefault="00F42DE0"/>
        </w:tc>
        <w:tc>
          <w:tcPr>
            <w:tcW w:w="1121" w:type="dxa"/>
            <w:noWrap/>
            <w:hideMark/>
          </w:tcPr>
          <w:p w:rsidR="00F42DE0" w:rsidRPr="00F42DE0" w:rsidRDefault="00F42DE0"/>
        </w:tc>
        <w:tc>
          <w:tcPr>
            <w:tcW w:w="1902" w:type="dxa"/>
            <w:noWrap/>
            <w:hideMark/>
          </w:tcPr>
          <w:p w:rsidR="00F42DE0" w:rsidRPr="00F42DE0" w:rsidRDefault="00F42DE0" w:rsidP="00F42DE0">
            <w:pPr>
              <w:jc w:val="right"/>
            </w:pPr>
            <w:r w:rsidRPr="00F42DE0">
              <w:t>Приложение № 13</w:t>
            </w:r>
          </w:p>
        </w:tc>
      </w:tr>
      <w:tr w:rsidR="00F42DE0" w:rsidRPr="00F42DE0" w:rsidTr="00F42DE0">
        <w:trPr>
          <w:trHeight w:val="300"/>
        </w:trPr>
        <w:tc>
          <w:tcPr>
            <w:tcW w:w="5234" w:type="dxa"/>
            <w:noWrap/>
            <w:hideMark/>
          </w:tcPr>
          <w:p w:rsidR="00F42DE0" w:rsidRPr="00F42DE0" w:rsidRDefault="00F42DE0" w:rsidP="00F42DE0"/>
        </w:tc>
        <w:tc>
          <w:tcPr>
            <w:tcW w:w="1661" w:type="dxa"/>
            <w:noWrap/>
            <w:hideMark/>
          </w:tcPr>
          <w:p w:rsidR="00F42DE0" w:rsidRPr="00F42DE0" w:rsidRDefault="00F42DE0"/>
        </w:tc>
        <w:tc>
          <w:tcPr>
            <w:tcW w:w="1121" w:type="dxa"/>
            <w:noWrap/>
            <w:hideMark/>
          </w:tcPr>
          <w:p w:rsidR="00F42DE0" w:rsidRPr="00F42DE0" w:rsidRDefault="00F42DE0"/>
        </w:tc>
        <w:tc>
          <w:tcPr>
            <w:tcW w:w="1902" w:type="dxa"/>
            <w:noWrap/>
            <w:hideMark/>
          </w:tcPr>
          <w:p w:rsidR="00F42DE0" w:rsidRPr="00F42DE0" w:rsidRDefault="00F42DE0" w:rsidP="00F42DE0">
            <w:pPr>
              <w:jc w:val="right"/>
            </w:pPr>
            <w:r w:rsidRPr="00F42DE0">
              <w:t xml:space="preserve">                                к решению Думы Едогонского</w:t>
            </w:r>
          </w:p>
        </w:tc>
      </w:tr>
      <w:tr w:rsidR="00F42DE0" w:rsidRPr="00F42DE0" w:rsidTr="00F42DE0">
        <w:trPr>
          <w:trHeight w:val="300"/>
        </w:trPr>
        <w:tc>
          <w:tcPr>
            <w:tcW w:w="5234" w:type="dxa"/>
            <w:noWrap/>
            <w:hideMark/>
          </w:tcPr>
          <w:p w:rsidR="00F42DE0" w:rsidRPr="00F42DE0" w:rsidRDefault="00F42DE0" w:rsidP="00F42DE0"/>
        </w:tc>
        <w:tc>
          <w:tcPr>
            <w:tcW w:w="1661" w:type="dxa"/>
            <w:noWrap/>
            <w:hideMark/>
          </w:tcPr>
          <w:p w:rsidR="00F42DE0" w:rsidRPr="00F42DE0" w:rsidRDefault="00F42DE0"/>
        </w:tc>
        <w:tc>
          <w:tcPr>
            <w:tcW w:w="1121" w:type="dxa"/>
            <w:noWrap/>
            <w:hideMark/>
          </w:tcPr>
          <w:p w:rsidR="00F42DE0" w:rsidRPr="00F42DE0" w:rsidRDefault="00F42DE0"/>
        </w:tc>
        <w:tc>
          <w:tcPr>
            <w:tcW w:w="1902" w:type="dxa"/>
            <w:noWrap/>
            <w:hideMark/>
          </w:tcPr>
          <w:p w:rsidR="00F42DE0" w:rsidRPr="00F42DE0" w:rsidRDefault="00F42DE0" w:rsidP="00F42DE0">
            <w:pPr>
              <w:jc w:val="right"/>
            </w:pPr>
            <w:r w:rsidRPr="00F42DE0">
              <w:t xml:space="preserve">                               сельского поселения</w:t>
            </w:r>
          </w:p>
        </w:tc>
      </w:tr>
      <w:tr w:rsidR="00F42DE0" w:rsidRPr="00F42DE0" w:rsidTr="00F42DE0">
        <w:trPr>
          <w:trHeight w:val="300"/>
        </w:trPr>
        <w:tc>
          <w:tcPr>
            <w:tcW w:w="5234" w:type="dxa"/>
            <w:noWrap/>
            <w:hideMark/>
          </w:tcPr>
          <w:p w:rsidR="00F42DE0" w:rsidRPr="00F42DE0" w:rsidRDefault="00F42DE0" w:rsidP="00F42DE0"/>
        </w:tc>
        <w:tc>
          <w:tcPr>
            <w:tcW w:w="1661" w:type="dxa"/>
            <w:noWrap/>
            <w:hideMark/>
          </w:tcPr>
          <w:p w:rsidR="00F42DE0" w:rsidRPr="00F42DE0" w:rsidRDefault="00F42DE0"/>
        </w:tc>
        <w:tc>
          <w:tcPr>
            <w:tcW w:w="1121" w:type="dxa"/>
            <w:noWrap/>
            <w:hideMark/>
          </w:tcPr>
          <w:p w:rsidR="00F42DE0" w:rsidRPr="00F42DE0" w:rsidRDefault="00F42DE0"/>
        </w:tc>
        <w:tc>
          <w:tcPr>
            <w:tcW w:w="1902" w:type="dxa"/>
            <w:noWrap/>
            <w:hideMark/>
          </w:tcPr>
          <w:p w:rsidR="00F42DE0" w:rsidRPr="00F42DE0" w:rsidRDefault="00F42DE0" w:rsidP="00F42DE0">
            <w:pPr>
              <w:jc w:val="right"/>
            </w:pPr>
            <w:r w:rsidRPr="00F42DE0">
              <w:t xml:space="preserve">                               "О бюджете Едогонского</w:t>
            </w:r>
          </w:p>
        </w:tc>
      </w:tr>
      <w:tr w:rsidR="00F42DE0" w:rsidRPr="00F42DE0" w:rsidTr="00F42DE0">
        <w:trPr>
          <w:trHeight w:val="300"/>
        </w:trPr>
        <w:tc>
          <w:tcPr>
            <w:tcW w:w="5234" w:type="dxa"/>
            <w:noWrap/>
            <w:hideMark/>
          </w:tcPr>
          <w:p w:rsidR="00F42DE0" w:rsidRPr="00F42DE0" w:rsidRDefault="00F42DE0" w:rsidP="00F42DE0"/>
        </w:tc>
        <w:tc>
          <w:tcPr>
            <w:tcW w:w="1661" w:type="dxa"/>
            <w:noWrap/>
            <w:hideMark/>
          </w:tcPr>
          <w:p w:rsidR="00F42DE0" w:rsidRPr="00F42DE0" w:rsidRDefault="00F42DE0"/>
        </w:tc>
        <w:tc>
          <w:tcPr>
            <w:tcW w:w="1121" w:type="dxa"/>
            <w:noWrap/>
            <w:hideMark/>
          </w:tcPr>
          <w:p w:rsidR="00F42DE0" w:rsidRPr="00F42DE0" w:rsidRDefault="00F42DE0"/>
        </w:tc>
        <w:tc>
          <w:tcPr>
            <w:tcW w:w="1902" w:type="dxa"/>
            <w:noWrap/>
            <w:hideMark/>
          </w:tcPr>
          <w:p w:rsidR="00F42DE0" w:rsidRPr="00F42DE0" w:rsidRDefault="00F42DE0" w:rsidP="00F42DE0">
            <w:pPr>
              <w:jc w:val="right"/>
            </w:pPr>
            <w:r w:rsidRPr="00F42DE0">
              <w:t xml:space="preserve">                                муниципального  образования</w:t>
            </w:r>
          </w:p>
        </w:tc>
      </w:tr>
      <w:tr w:rsidR="00F42DE0" w:rsidRPr="00F42DE0" w:rsidTr="00F42DE0">
        <w:trPr>
          <w:trHeight w:val="300"/>
        </w:trPr>
        <w:tc>
          <w:tcPr>
            <w:tcW w:w="5234" w:type="dxa"/>
            <w:noWrap/>
            <w:hideMark/>
          </w:tcPr>
          <w:p w:rsidR="00F42DE0" w:rsidRPr="00F42DE0" w:rsidRDefault="00F42DE0" w:rsidP="00F42DE0"/>
        </w:tc>
        <w:tc>
          <w:tcPr>
            <w:tcW w:w="1661" w:type="dxa"/>
            <w:noWrap/>
            <w:hideMark/>
          </w:tcPr>
          <w:p w:rsidR="00F42DE0" w:rsidRPr="00F42DE0" w:rsidRDefault="00F42DE0"/>
        </w:tc>
        <w:tc>
          <w:tcPr>
            <w:tcW w:w="1121" w:type="dxa"/>
            <w:noWrap/>
            <w:hideMark/>
          </w:tcPr>
          <w:p w:rsidR="00F42DE0" w:rsidRPr="00F42DE0" w:rsidRDefault="00F42DE0"/>
        </w:tc>
        <w:tc>
          <w:tcPr>
            <w:tcW w:w="1902" w:type="dxa"/>
            <w:noWrap/>
            <w:hideMark/>
          </w:tcPr>
          <w:p w:rsidR="00F42DE0" w:rsidRPr="00F42DE0" w:rsidRDefault="00F42DE0" w:rsidP="00F42DE0">
            <w:pPr>
              <w:jc w:val="right"/>
            </w:pPr>
            <w:r w:rsidRPr="00F42DE0">
              <w:t xml:space="preserve">                                на 2022 год и на плановый</w:t>
            </w:r>
          </w:p>
        </w:tc>
      </w:tr>
      <w:tr w:rsidR="00F42DE0" w:rsidRPr="00F42DE0" w:rsidTr="00F42DE0">
        <w:trPr>
          <w:trHeight w:val="300"/>
        </w:trPr>
        <w:tc>
          <w:tcPr>
            <w:tcW w:w="5234" w:type="dxa"/>
            <w:noWrap/>
            <w:hideMark/>
          </w:tcPr>
          <w:p w:rsidR="00F42DE0" w:rsidRPr="00F42DE0" w:rsidRDefault="00F42DE0" w:rsidP="00F42DE0"/>
        </w:tc>
        <w:tc>
          <w:tcPr>
            <w:tcW w:w="1661" w:type="dxa"/>
            <w:noWrap/>
            <w:hideMark/>
          </w:tcPr>
          <w:p w:rsidR="00F42DE0" w:rsidRPr="00F42DE0" w:rsidRDefault="00F42DE0"/>
        </w:tc>
        <w:tc>
          <w:tcPr>
            <w:tcW w:w="1121" w:type="dxa"/>
            <w:noWrap/>
            <w:hideMark/>
          </w:tcPr>
          <w:p w:rsidR="00F42DE0" w:rsidRPr="00F42DE0" w:rsidRDefault="00F42DE0"/>
        </w:tc>
        <w:tc>
          <w:tcPr>
            <w:tcW w:w="1902" w:type="dxa"/>
            <w:noWrap/>
            <w:hideMark/>
          </w:tcPr>
          <w:p w:rsidR="00F42DE0" w:rsidRPr="00F42DE0" w:rsidRDefault="00F42DE0" w:rsidP="00F42DE0">
            <w:pPr>
              <w:jc w:val="right"/>
            </w:pPr>
            <w:r w:rsidRPr="00F42DE0">
              <w:t>период 2023 и 2024 годов"</w:t>
            </w:r>
          </w:p>
        </w:tc>
      </w:tr>
      <w:tr w:rsidR="00F42DE0" w:rsidRPr="00F42DE0" w:rsidTr="00F42DE0">
        <w:trPr>
          <w:trHeight w:val="300"/>
        </w:trPr>
        <w:tc>
          <w:tcPr>
            <w:tcW w:w="5234" w:type="dxa"/>
            <w:noWrap/>
            <w:hideMark/>
          </w:tcPr>
          <w:p w:rsidR="00F42DE0" w:rsidRPr="00F42DE0" w:rsidRDefault="00F42DE0" w:rsidP="00F42DE0"/>
        </w:tc>
        <w:tc>
          <w:tcPr>
            <w:tcW w:w="1661" w:type="dxa"/>
            <w:noWrap/>
            <w:hideMark/>
          </w:tcPr>
          <w:p w:rsidR="00F42DE0" w:rsidRPr="00F42DE0" w:rsidRDefault="00F42DE0"/>
        </w:tc>
        <w:tc>
          <w:tcPr>
            <w:tcW w:w="1121" w:type="dxa"/>
            <w:noWrap/>
            <w:hideMark/>
          </w:tcPr>
          <w:p w:rsidR="00F42DE0" w:rsidRPr="00F42DE0" w:rsidRDefault="00F42DE0"/>
        </w:tc>
        <w:tc>
          <w:tcPr>
            <w:tcW w:w="1902" w:type="dxa"/>
            <w:noWrap/>
            <w:hideMark/>
          </w:tcPr>
          <w:p w:rsidR="00F42DE0" w:rsidRPr="00F42DE0" w:rsidRDefault="00F42DE0" w:rsidP="00F42DE0">
            <w:pPr>
              <w:jc w:val="right"/>
            </w:pPr>
            <w:r w:rsidRPr="00F42DE0">
              <w:t xml:space="preserve">                                от _________2021 г. № ____</w:t>
            </w:r>
          </w:p>
        </w:tc>
      </w:tr>
      <w:tr w:rsidR="00F42DE0" w:rsidRPr="00F42DE0" w:rsidTr="00F42DE0">
        <w:trPr>
          <w:trHeight w:val="315"/>
        </w:trPr>
        <w:tc>
          <w:tcPr>
            <w:tcW w:w="5234" w:type="dxa"/>
            <w:noWrap/>
            <w:hideMark/>
          </w:tcPr>
          <w:p w:rsidR="00F42DE0" w:rsidRPr="00F42DE0" w:rsidRDefault="00F42DE0" w:rsidP="00F42DE0"/>
        </w:tc>
        <w:tc>
          <w:tcPr>
            <w:tcW w:w="1661" w:type="dxa"/>
            <w:noWrap/>
            <w:hideMark/>
          </w:tcPr>
          <w:p w:rsidR="00F42DE0" w:rsidRPr="00F42DE0" w:rsidRDefault="00F42DE0" w:rsidP="00F42DE0"/>
        </w:tc>
        <w:tc>
          <w:tcPr>
            <w:tcW w:w="1121" w:type="dxa"/>
            <w:noWrap/>
            <w:hideMark/>
          </w:tcPr>
          <w:p w:rsidR="00F42DE0" w:rsidRPr="00F42DE0" w:rsidRDefault="00F42DE0"/>
        </w:tc>
        <w:tc>
          <w:tcPr>
            <w:tcW w:w="1902" w:type="dxa"/>
            <w:noWrap/>
            <w:hideMark/>
          </w:tcPr>
          <w:p w:rsidR="00F42DE0" w:rsidRPr="00F42DE0" w:rsidRDefault="00F42DE0"/>
        </w:tc>
      </w:tr>
      <w:tr w:rsidR="00F42DE0" w:rsidRPr="00F42DE0" w:rsidTr="00F42DE0">
        <w:trPr>
          <w:trHeight w:val="1268"/>
        </w:trPr>
        <w:tc>
          <w:tcPr>
            <w:tcW w:w="9918" w:type="dxa"/>
            <w:gridSpan w:val="4"/>
            <w:hideMark/>
          </w:tcPr>
          <w:p w:rsidR="00F42DE0" w:rsidRPr="00F42DE0" w:rsidRDefault="00F42DE0" w:rsidP="00F42DE0">
            <w:pPr>
              <w:rPr>
                <w:b/>
                <w:bCs/>
              </w:rPr>
            </w:pPr>
            <w:r w:rsidRPr="00F42DE0">
              <w:rPr>
                <w:b/>
                <w:bCs/>
              </w:rPr>
              <w:t>Источники внутреннего финансирования дефицита бюджета Едогонского муниципального образования  на плановый период 2023 и 2024 годов</w:t>
            </w:r>
          </w:p>
        </w:tc>
      </w:tr>
      <w:tr w:rsidR="00F42DE0" w:rsidRPr="00F42DE0" w:rsidTr="00F42DE0">
        <w:trPr>
          <w:trHeight w:val="300"/>
        </w:trPr>
        <w:tc>
          <w:tcPr>
            <w:tcW w:w="5234" w:type="dxa"/>
            <w:noWrap/>
            <w:hideMark/>
          </w:tcPr>
          <w:p w:rsidR="00F42DE0" w:rsidRPr="00F42DE0" w:rsidRDefault="00F42DE0" w:rsidP="00F42DE0">
            <w:pPr>
              <w:rPr>
                <w:b/>
                <w:bCs/>
              </w:rPr>
            </w:pPr>
          </w:p>
        </w:tc>
        <w:tc>
          <w:tcPr>
            <w:tcW w:w="1661" w:type="dxa"/>
            <w:noWrap/>
            <w:hideMark/>
          </w:tcPr>
          <w:p w:rsidR="00F42DE0" w:rsidRPr="00F42DE0" w:rsidRDefault="00F42DE0" w:rsidP="00F42DE0"/>
        </w:tc>
        <w:tc>
          <w:tcPr>
            <w:tcW w:w="1121" w:type="dxa"/>
            <w:noWrap/>
            <w:hideMark/>
          </w:tcPr>
          <w:p w:rsidR="00F42DE0" w:rsidRPr="00F42DE0" w:rsidRDefault="00F42DE0"/>
        </w:tc>
        <w:tc>
          <w:tcPr>
            <w:tcW w:w="1902" w:type="dxa"/>
            <w:noWrap/>
            <w:hideMark/>
          </w:tcPr>
          <w:p w:rsidR="00F42DE0" w:rsidRPr="00F42DE0" w:rsidRDefault="00F42DE0">
            <w:r w:rsidRPr="00F42DE0">
              <w:t>(тыс. рублей)</w:t>
            </w:r>
          </w:p>
        </w:tc>
      </w:tr>
      <w:tr w:rsidR="00F42DE0" w:rsidRPr="00F42DE0" w:rsidTr="00F42DE0">
        <w:trPr>
          <w:trHeight w:val="300"/>
        </w:trPr>
        <w:tc>
          <w:tcPr>
            <w:tcW w:w="5234" w:type="dxa"/>
            <w:hideMark/>
          </w:tcPr>
          <w:p w:rsidR="00F42DE0" w:rsidRPr="00F42DE0" w:rsidRDefault="00F42DE0" w:rsidP="00F42DE0">
            <w:pPr>
              <w:rPr>
                <w:b/>
                <w:bCs/>
              </w:rPr>
            </w:pPr>
            <w:r w:rsidRPr="00F42DE0">
              <w:rPr>
                <w:b/>
                <w:bCs/>
              </w:rPr>
              <w:t>Наименование</w:t>
            </w:r>
          </w:p>
        </w:tc>
        <w:tc>
          <w:tcPr>
            <w:tcW w:w="1661" w:type="dxa"/>
            <w:hideMark/>
          </w:tcPr>
          <w:p w:rsidR="00F42DE0" w:rsidRPr="00F42DE0" w:rsidRDefault="00F42DE0" w:rsidP="00F42DE0">
            <w:pPr>
              <w:rPr>
                <w:b/>
                <w:bCs/>
              </w:rPr>
            </w:pPr>
            <w:r w:rsidRPr="00F42DE0">
              <w:rPr>
                <w:b/>
                <w:bCs/>
              </w:rPr>
              <w:t>Код</w:t>
            </w:r>
          </w:p>
        </w:tc>
        <w:tc>
          <w:tcPr>
            <w:tcW w:w="1121" w:type="dxa"/>
            <w:hideMark/>
          </w:tcPr>
          <w:p w:rsidR="00F42DE0" w:rsidRPr="00F42DE0" w:rsidRDefault="00F42DE0" w:rsidP="00F42DE0">
            <w:pPr>
              <w:rPr>
                <w:b/>
                <w:bCs/>
              </w:rPr>
            </w:pPr>
            <w:r w:rsidRPr="00F42DE0">
              <w:rPr>
                <w:b/>
                <w:bCs/>
              </w:rPr>
              <w:t>2023 год</w:t>
            </w:r>
          </w:p>
        </w:tc>
        <w:tc>
          <w:tcPr>
            <w:tcW w:w="1902" w:type="dxa"/>
            <w:hideMark/>
          </w:tcPr>
          <w:p w:rsidR="00F42DE0" w:rsidRPr="00F42DE0" w:rsidRDefault="00F42DE0" w:rsidP="00F42DE0">
            <w:pPr>
              <w:rPr>
                <w:b/>
                <w:bCs/>
              </w:rPr>
            </w:pPr>
            <w:r w:rsidRPr="00F42DE0">
              <w:rPr>
                <w:b/>
                <w:bCs/>
              </w:rPr>
              <w:t>2024 год</w:t>
            </w:r>
          </w:p>
        </w:tc>
      </w:tr>
      <w:tr w:rsidR="00F42DE0" w:rsidRPr="00F42DE0" w:rsidTr="00F42DE0">
        <w:trPr>
          <w:trHeight w:val="570"/>
        </w:trPr>
        <w:tc>
          <w:tcPr>
            <w:tcW w:w="5234" w:type="dxa"/>
            <w:hideMark/>
          </w:tcPr>
          <w:p w:rsidR="00F42DE0" w:rsidRPr="00F42DE0" w:rsidRDefault="00F42DE0">
            <w:pPr>
              <w:rPr>
                <w:b/>
                <w:bCs/>
              </w:rPr>
            </w:pPr>
            <w:r w:rsidRPr="00F42DE0">
              <w:rPr>
                <w:b/>
                <w:bCs/>
              </w:rPr>
              <w:t>Источники внутреннего финансирования дефицита бюджета</w:t>
            </w:r>
          </w:p>
        </w:tc>
        <w:tc>
          <w:tcPr>
            <w:tcW w:w="1661" w:type="dxa"/>
            <w:hideMark/>
          </w:tcPr>
          <w:p w:rsidR="00F42DE0" w:rsidRPr="00F42DE0" w:rsidRDefault="00F42DE0" w:rsidP="00F42DE0">
            <w:pPr>
              <w:rPr>
                <w:b/>
                <w:bCs/>
              </w:rPr>
            </w:pPr>
            <w:r w:rsidRPr="00F42DE0">
              <w:rPr>
                <w:b/>
                <w:bCs/>
              </w:rPr>
              <w:t>000 01 00 00 00 00 0000 000</w:t>
            </w:r>
          </w:p>
        </w:tc>
        <w:tc>
          <w:tcPr>
            <w:tcW w:w="1121" w:type="dxa"/>
            <w:hideMark/>
          </w:tcPr>
          <w:p w:rsidR="00F42DE0" w:rsidRPr="00F42DE0" w:rsidRDefault="00F42DE0" w:rsidP="00F42DE0">
            <w:pPr>
              <w:rPr>
                <w:b/>
                <w:bCs/>
              </w:rPr>
            </w:pPr>
            <w:r w:rsidRPr="00F42DE0">
              <w:rPr>
                <w:b/>
                <w:bCs/>
              </w:rPr>
              <w:t>59,0</w:t>
            </w:r>
          </w:p>
        </w:tc>
        <w:tc>
          <w:tcPr>
            <w:tcW w:w="1902" w:type="dxa"/>
            <w:hideMark/>
          </w:tcPr>
          <w:p w:rsidR="00F42DE0" w:rsidRPr="00F42DE0" w:rsidRDefault="00F42DE0" w:rsidP="00F42DE0">
            <w:pPr>
              <w:rPr>
                <w:b/>
                <w:bCs/>
              </w:rPr>
            </w:pPr>
            <w:r w:rsidRPr="00F42DE0">
              <w:rPr>
                <w:b/>
                <w:bCs/>
              </w:rPr>
              <w:t>62,0</w:t>
            </w:r>
          </w:p>
        </w:tc>
      </w:tr>
      <w:tr w:rsidR="00F42DE0" w:rsidRPr="00F42DE0" w:rsidTr="00F42DE0">
        <w:trPr>
          <w:trHeight w:val="630"/>
        </w:trPr>
        <w:tc>
          <w:tcPr>
            <w:tcW w:w="5234" w:type="dxa"/>
            <w:hideMark/>
          </w:tcPr>
          <w:p w:rsidR="00F42DE0" w:rsidRPr="00F42DE0" w:rsidRDefault="00F42DE0">
            <w:pPr>
              <w:rPr>
                <w:b/>
                <w:bCs/>
              </w:rPr>
            </w:pPr>
            <w:r w:rsidRPr="00F42DE0">
              <w:rPr>
                <w:b/>
                <w:bCs/>
              </w:rPr>
              <w:t>Кредиты кредитных организаций в валюте Российской Федерации</w:t>
            </w:r>
          </w:p>
        </w:tc>
        <w:tc>
          <w:tcPr>
            <w:tcW w:w="1661" w:type="dxa"/>
            <w:hideMark/>
          </w:tcPr>
          <w:p w:rsidR="00F42DE0" w:rsidRPr="00F42DE0" w:rsidRDefault="00F42DE0" w:rsidP="00F42DE0">
            <w:pPr>
              <w:rPr>
                <w:b/>
                <w:bCs/>
              </w:rPr>
            </w:pPr>
            <w:r w:rsidRPr="00F42DE0">
              <w:rPr>
                <w:b/>
                <w:bCs/>
              </w:rPr>
              <w:t>920 01 02 00 00 00 0000 000</w:t>
            </w:r>
          </w:p>
        </w:tc>
        <w:tc>
          <w:tcPr>
            <w:tcW w:w="1121" w:type="dxa"/>
            <w:hideMark/>
          </w:tcPr>
          <w:p w:rsidR="00F42DE0" w:rsidRPr="00F42DE0" w:rsidRDefault="00F42DE0" w:rsidP="00F42DE0">
            <w:pPr>
              <w:rPr>
                <w:b/>
                <w:bCs/>
              </w:rPr>
            </w:pPr>
            <w:r w:rsidRPr="00F42DE0">
              <w:rPr>
                <w:b/>
                <w:bCs/>
              </w:rPr>
              <w:t>59,0</w:t>
            </w:r>
          </w:p>
        </w:tc>
        <w:tc>
          <w:tcPr>
            <w:tcW w:w="1902" w:type="dxa"/>
            <w:hideMark/>
          </w:tcPr>
          <w:p w:rsidR="00F42DE0" w:rsidRPr="00F42DE0" w:rsidRDefault="00F42DE0" w:rsidP="00F42DE0">
            <w:pPr>
              <w:rPr>
                <w:b/>
                <w:bCs/>
              </w:rPr>
            </w:pPr>
            <w:r w:rsidRPr="00F42DE0">
              <w:rPr>
                <w:b/>
                <w:bCs/>
              </w:rPr>
              <w:t>62,0</w:t>
            </w:r>
          </w:p>
        </w:tc>
      </w:tr>
      <w:tr w:rsidR="00F42DE0" w:rsidRPr="00F42DE0" w:rsidTr="00F42DE0">
        <w:trPr>
          <w:trHeight w:val="600"/>
        </w:trPr>
        <w:tc>
          <w:tcPr>
            <w:tcW w:w="5234" w:type="dxa"/>
            <w:hideMark/>
          </w:tcPr>
          <w:p w:rsidR="00F42DE0" w:rsidRPr="00F42DE0" w:rsidRDefault="00F42DE0">
            <w:pPr>
              <w:rPr>
                <w:i/>
                <w:iCs/>
              </w:rPr>
            </w:pPr>
            <w:r w:rsidRPr="00F42DE0">
              <w:rPr>
                <w:i/>
                <w:iCs/>
              </w:rPr>
              <w:t>Привлечение кредитов от  кредитных организаций в валюте Российской Федерации</w:t>
            </w:r>
          </w:p>
        </w:tc>
        <w:tc>
          <w:tcPr>
            <w:tcW w:w="1661" w:type="dxa"/>
            <w:hideMark/>
          </w:tcPr>
          <w:p w:rsidR="00F42DE0" w:rsidRPr="00F42DE0" w:rsidRDefault="00F42DE0" w:rsidP="00F42DE0">
            <w:pPr>
              <w:rPr>
                <w:i/>
                <w:iCs/>
              </w:rPr>
            </w:pPr>
            <w:r w:rsidRPr="00F42DE0">
              <w:rPr>
                <w:i/>
                <w:iCs/>
              </w:rPr>
              <w:t>920 01 02 00 00 00 0000 700</w:t>
            </w:r>
          </w:p>
        </w:tc>
        <w:tc>
          <w:tcPr>
            <w:tcW w:w="1121" w:type="dxa"/>
            <w:hideMark/>
          </w:tcPr>
          <w:p w:rsidR="00F42DE0" w:rsidRPr="00F42DE0" w:rsidRDefault="00F42DE0" w:rsidP="00F42DE0">
            <w:pPr>
              <w:rPr>
                <w:i/>
                <w:iCs/>
              </w:rPr>
            </w:pPr>
            <w:r w:rsidRPr="00F42DE0">
              <w:rPr>
                <w:i/>
                <w:iCs/>
              </w:rPr>
              <w:t>117,0</w:t>
            </w:r>
          </w:p>
        </w:tc>
        <w:tc>
          <w:tcPr>
            <w:tcW w:w="1902" w:type="dxa"/>
            <w:hideMark/>
          </w:tcPr>
          <w:p w:rsidR="00F42DE0" w:rsidRPr="00F42DE0" w:rsidRDefault="00F42DE0" w:rsidP="00F42DE0">
            <w:pPr>
              <w:rPr>
                <w:i/>
                <w:iCs/>
              </w:rPr>
            </w:pPr>
            <w:r w:rsidRPr="00F42DE0">
              <w:rPr>
                <w:i/>
                <w:iCs/>
              </w:rPr>
              <w:t>179,0</w:t>
            </w:r>
          </w:p>
        </w:tc>
      </w:tr>
      <w:tr w:rsidR="00F42DE0" w:rsidRPr="00F42DE0" w:rsidTr="00F42DE0">
        <w:trPr>
          <w:trHeight w:val="630"/>
        </w:trPr>
        <w:tc>
          <w:tcPr>
            <w:tcW w:w="5234" w:type="dxa"/>
            <w:hideMark/>
          </w:tcPr>
          <w:p w:rsidR="00F42DE0" w:rsidRPr="00F42DE0" w:rsidRDefault="00F42DE0">
            <w:r w:rsidRPr="00F42DE0">
              <w:t>Привлечение сельскими поселениями кредитов от  кредитных организаций в валюте Российской Федерации</w:t>
            </w:r>
          </w:p>
        </w:tc>
        <w:tc>
          <w:tcPr>
            <w:tcW w:w="1661" w:type="dxa"/>
            <w:hideMark/>
          </w:tcPr>
          <w:p w:rsidR="00F42DE0" w:rsidRPr="00F42DE0" w:rsidRDefault="00F42DE0" w:rsidP="00F42DE0">
            <w:r w:rsidRPr="00F42DE0">
              <w:t>920 01 02 00 00 10 0000 710</w:t>
            </w:r>
          </w:p>
        </w:tc>
        <w:tc>
          <w:tcPr>
            <w:tcW w:w="1121" w:type="dxa"/>
            <w:hideMark/>
          </w:tcPr>
          <w:p w:rsidR="00F42DE0" w:rsidRPr="00F42DE0" w:rsidRDefault="00F42DE0" w:rsidP="00F42DE0">
            <w:r w:rsidRPr="00F42DE0">
              <w:t>117,0</w:t>
            </w:r>
          </w:p>
        </w:tc>
        <w:tc>
          <w:tcPr>
            <w:tcW w:w="1902" w:type="dxa"/>
            <w:hideMark/>
          </w:tcPr>
          <w:p w:rsidR="00F42DE0" w:rsidRPr="00F42DE0" w:rsidRDefault="00F42DE0" w:rsidP="00F42DE0">
            <w:r w:rsidRPr="00F42DE0">
              <w:t>179,0</w:t>
            </w:r>
          </w:p>
        </w:tc>
      </w:tr>
      <w:tr w:rsidR="00F42DE0" w:rsidRPr="00F42DE0" w:rsidTr="00F42DE0">
        <w:trPr>
          <w:trHeight w:val="705"/>
        </w:trPr>
        <w:tc>
          <w:tcPr>
            <w:tcW w:w="5234" w:type="dxa"/>
            <w:hideMark/>
          </w:tcPr>
          <w:p w:rsidR="00F42DE0" w:rsidRPr="00F42DE0" w:rsidRDefault="00F42DE0">
            <w:pPr>
              <w:rPr>
                <w:i/>
                <w:iCs/>
              </w:rPr>
            </w:pPr>
            <w:r w:rsidRPr="00F42DE0">
              <w:rPr>
                <w:i/>
                <w:iCs/>
              </w:rPr>
              <w:t>Погашение кредитов, предоставленных  кредитными организациями в валюте Российской Федерации</w:t>
            </w:r>
          </w:p>
        </w:tc>
        <w:tc>
          <w:tcPr>
            <w:tcW w:w="1661" w:type="dxa"/>
            <w:hideMark/>
          </w:tcPr>
          <w:p w:rsidR="00F42DE0" w:rsidRPr="00F42DE0" w:rsidRDefault="00F42DE0" w:rsidP="00F42DE0">
            <w:pPr>
              <w:rPr>
                <w:i/>
                <w:iCs/>
              </w:rPr>
            </w:pPr>
            <w:r w:rsidRPr="00F42DE0">
              <w:rPr>
                <w:i/>
                <w:iCs/>
              </w:rPr>
              <w:t>920 01 02 00 00 00 0000 800</w:t>
            </w:r>
          </w:p>
        </w:tc>
        <w:tc>
          <w:tcPr>
            <w:tcW w:w="1121" w:type="dxa"/>
            <w:hideMark/>
          </w:tcPr>
          <w:p w:rsidR="00F42DE0" w:rsidRPr="00F42DE0" w:rsidRDefault="00F42DE0" w:rsidP="00F42DE0">
            <w:pPr>
              <w:rPr>
                <w:i/>
                <w:iCs/>
              </w:rPr>
            </w:pPr>
            <w:r w:rsidRPr="00F42DE0">
              <w:rPr>
                <w:i/>
                <w:iCs/>
              </w:rPr>
              <w:t>-58,0</w:t>
            </w:r>
          </w:p>
        </w:tc>
        <w:tc>
          <w:tcPr>
            <w:tcW w:w="1902" w:type="dxa"/>
            <w:hideMark/>
          </w:tcPr>
          <w:p w:rsidR="00F42DE0" w:rsidRPr="00F42DE0" w:rsidRDefault="00F42DE0" w:rsidP="00F42DE0">
            <w:pPr>
              <w:rPr>
                <w:i/>
                <w:iCs/>
              </w:rPr>
            </w:pPr>
            <w:r w:rsidRPr="00F42DE0">
              <w:rPr>
                <w:i/>
                <w:iCs/>
              </w:rPr>
              <w:t>-117,0</w:t>
            </w:r>
          </w:p>
        </w:tc>
      </w:tr>
      <w:tr w:rsidR="00F42DE0" w:rsidRPr="00F42DE0" w:rsidTr="00F42DE0">
        <w:trPr>
          <w:trHeight w:val="675"/>
        </w:trPr>
        <w:tc>
          <w:tcPr>
            <w:tcW w:w="5234" w:type="dxa"/>
            <w:hideMark/>
          </w:tcPr>
          <w:p w:rsidR="00F42DE0" w:rsidRPr="00F42DE0" w:rsidRDefault="00F42DE0">
            <w:r w:rsidRPr="00F42DE0">
              <w:t>Погашение сельскими поселениями кредитов от кредитных организаций в валюте Российской Федерации</w:t>
            </w:r>
          </w:p>
        </w:tc>
        <w:tc>
          <w:tcPr>
            <w:tcW w:w="1661" w:type="dxa"/>
            <w:hideMark/>
          </w:tcPr>
          <w:p w:rsidR="00F42DE0" w:rsidRPr="00F42DE0" w:rsidRDefault="00F42DE0" w:rsidP="00F42DE0">
            <w:r w:rsidRPr="00F42DE0">
              <w:t>920 01 02 00 00 10 0000 810</w:t>
            </w:r>
          </w:p>
        </w:tc>
        <w:tc>
          <w:tcPr>
            <w:tcW w:w="1121" w:type="dxa"/>
            <w:hideMark/>
          </w:tcPr>
          <w:p w:rsidR="00F42DE0" w:rsidRPr="00F42DE0" w:rsidRDefault="00F42DE0" w:rsidP="00F42DE0">
            <w:r w:rsidRPr="00F42DE0">
              <w:t>-58,0</w:t>
            </w:r>
          </w:p>
        </w:tc>
        <w:tc>
          <w:tcPr>
            <w:tcW w:w="1902" w:type="dxa"/>
            <w:hideMark/>
          </w:tcPr>
          <w:p w:rsidR="00F42DE0" w:rsidRPr="00F42DE0" w:rsidRDefault="00F42DE0" w:rsidP="00F42DE0">
            <w:r w:rsidRPr="00F42DE0">
              <w:t>-117,0</w:t>
            </w:r>
          </w:p>
        </w:tc>
      </w:tr>
      <w:tr w:rsidR="00F42DE0" w:rsidRPr="00F42DE0" w:rsidTr="00F42DE0">
        <w:trPr>
          <w:trHeight w:val="630"/>
        </w:trPr>
        <w:tc>
          <w:tcPr>
            <w:tcW w:w="5234" w:type="dxa"/>
            <w:hideMark/>
          </w:tcPr>
          <w:p w:rsidR="00F42DE0" w:rsidRPr="00F42DE0" w:rsidRDefault="00F42DE0">
            <w:pPr>
              <w:rPr>
                <w:b/>
                <w:bCs/>
              </w:rPr>
            </w:pPr>
            <w:r w:rsidRPr="00F42DE0">
              <w:rPr>
                <w:b/>
                <w:bCs/>
              </w:rPr>
              <w:lastRenderedPageBreak/>
              <w:t xml:space="preserve">Бюджетные кредиты из других бюджетов бюджетной системы Российской Федерации </w:t>
            </w:r>
          </w:p>
        </w:tc>
        <w:tc>
          <w:tcPr>
            <w:tcW w:w="1661" w:type="dxa"/>
            <w:hideMark/>
          </w:tcPr>
          <w:p w:rsidR="00F42DE0" w:rsidRPr="00F42DE0" w:rsidRDefault="00F42DE0" w:rsidP="00F42DE0">
            <w:pPr>
              <w:rPr>
                <w:b/>
                <w:bCs/>
              </w:rPr>
            </w:pPr>
            <w:r w:rsidRPr="00F42DE0">
              <w:rPr>
                <w:b/>
                <w:bCs/>
              </w:rPr>
              <w:t>920 01 03 00 00 00 0000 000</w:t>
            </w:r>
          </w:p>
        </w:tc>
        <w:tc>
          <w:tcPr>
            <w:tcW w:w="1121" w:type="dxa"/>
            <w:hideMark/>
          </w:tcPr>
          <w:p w:rsidR="00F42DE0" w:rsidRPr="00F42DE0" w:rsidRDefault="00F42DE0" w:rsidP="00F42DE0">
            <w:pPr>
              <w:rPr>
                <w:b/>
                <w:bCs/>
              </w:rPr>
            </w:pPr>
            <w:r w:rsidRPr="00F42DE0">
              <w:rPr>
                <w:b/>
                <w:bCs/>
              </w:rPr>
              <w:t>0,0</w:t>
            </w:r>
          </w:p>
        </w:tc>
        <w:tc>
          <w:tcPr>
            <w:tcW w:w="1902" w:type="dxa"/>
            <w:hideMark/>
          </w:tcPr>
          <w:p w:rsidR="00F42DE0" w:rsidRPr="00F42DE0" w:rsidRDefault="00F42DE0" w:rsidP="00F42DE0">
            <w:pPr>
              <w:rPr>
                <w:b/>
                <w:bCs/>
              </w:rPr>
            </w:pPr>
            <w:r w:rsidRPr="00F42DE0">
              <w:rPr>
                <w:b/>
                <w:bCs/>
              </w:rPr>
              <w:t>0,0</w:t>
            </w:r>
          </w:p>
        </w:tc>
      </w:tr>
      <w:tr w:rsidR="00F42DE0" w:rsidRPr="00F42DE0" w:rsidTr="00F42DE0">
        <w:trPr>
          <w:trHeight w:val="645"/>
        </w:trPr>
        <w:tc>
          <w:tcPr>
            <w:tcW w:w="5234" w:type="dxa"/>
            <w:hideMark/>
          </w:tcPr>
          <w:p w:rsidR="00F42DE0" w:rsidRPr="00F42DE0" w:rsidRDefault="00F42DE0">
            <w:r w:rsidRPr="00F42DE0">
              <w:t>Бюджетные кредиты из других бюджетов бюджетной системы Российской Федерации в валюте Российской Федерации</w:t>
            </w:r>
          </w:p>
        </w:tc>
        <w:tc>
          <w:tcPr>
            <w:tcW w:w="1661" w:type="dxa"/>
            <w:hideMark/>
          </w:tcPr>
          <w:p w:rsidR="00F42DE0" w:rsidRPr="00F42DE0" w:rsidRDefault="00F42DE0" w:rsidP="00F42DE0">
            <w:r w:rsidRPr="00F42DE0">
              <w:t>920 01 03 01 00 00 0000 000</w:t>
            </w:r>
          </w:p>
        </w:tc>
        <w:tc>
          <w:tcPr>
            <w:tcW w:w="1121" w:type="dxa"/>
            <w:hideMark/>
          </w:tcPr>
          <w:p w:rsidR="00F42DE0" w:rsidRPr="00F42DE0" w:rsidRDefault="00F42DE0" w:rsidP="00F42DE0">
            <w:r w:rsidRPr="00F42DE0">
              <w:t>0,0</w:t>
            </w:r>
          </w:p>
        </w:tc>
        <w:tc>
          <w:tcPr>
            <w:tcW w:w="1902" w:type="dxa"/>
            <w:hideMark/>
          </w:tcPr>
          <w:p w:rsidR="00F42DE0" w:rsidRPr="00F42DE0" w:rsidRDefault="00F42DE0" w:rsidP="00F42DE0">
            <w:r w:rsidRPr="00F42DE0">
              <w:t>0,0</w:t>
            </w:r>
          </w:p>
        </w:tc>
      </w:tr>
      <w:tr w:rsidR="00F42DE0" w:rsidRPr="00F42DE0" w:rsidTr="00F42DE0">
        <w:trPr>
          <w:trHeight w:val="900"/>
        </w:trPr>
        <w:tc>
          <w:tcPr>
            <w:tcW w:w="5234" w:type="dxa"/>
            <w:hideMark/>
          </w:tcPr>
          <w:p w:rsidR="00F42DE0" w:rsidRPr="00F42DE0" w:rsidRDefault="00F42DE0">
            <w:pPr>
              <w:rPr>
                <w:i/>
                <w:iCs/>
              </w:rPr>
            </w:pPr>
            <w:r w:rsidRPr="00F42DE0">
              <w:rPr>
                <w:i/>
                <w:iCs/>
              </w:rPr>
              <w:t>Привлечение бюджетных  кредитов из других бюджетов бюджетной системы Российской Федерации  в валюте Российской Федерации</w:t>
            </w:r>
          </w:p>
        </w:tc>
        <w:tc>
          <w:tcPr>
            <w:tcW w:w="1661" w:type="dxa"/>
            <w:hideMark/>
          </w:tcPr>
          <w:p w:rsidR="00F42DE0" w:rsidRPr="00F42DE0" w:rsidRDefault="00F42DE0" w:rsidP="00F42DE0">
            <w:pPr>
              <w:rPr>
                <w:i/>
                <w:iCs/>
              </w:rPr>
            </w:pPr>
            <w:r w:rsidRPr="00F42DE0">
              <w:rPr>
                <w:i/>
                <w:iCs/>
              </w:rPr>
              <w:t>920 01 03 01 00 00 0000 700</w:t>
            </w:r>
          </w:p>
        </w:tc>
        <w:tc>
          <w:tcPr>
            <w:tcW w:w="1121" w:type="dxa"/>
            <w:hideMark/>
          </w:tcPr>
          <w:p w:rsidR="00F42DE0" w:rsidRPr="00F42DE0" w:rsidRDefault="00F42DE0" w:rsidP="00F42DE0">
            <w:pPr>
              <w:rPr>
                <w:i/>
                <w:iCs/>
              </w:rPr>
            </w:pPr>
            <w:r w:rsidRPr="00F42DE0">
              <w:rPr>
                <w:i/>
                <w:iCs/>
              </w:rPr>
              <w:t>0,0</w:t>
            </w:r>
          </w:p>
        </w:tc>
        <w:tc>
          <w:tcPr>
            <w:tcW w:w="1902" w:type="dxa"/>
            <w:hideMark/>
          </w:tcPr>
          <w:p w:rsidR="00F42DE0" w:rsidRPr="00F42DE0" w:rsidRDefault="00F42DE0" w:rsidP="00F42DE0">
            <w:pPr>
              <w:rPr>
                <w:i/>
                <w:iCs/>
              </w:rPr>
            </w:pPr>
            <w:r w:rsidRPr="00F42DE0">
              <w:rPr>
                <w:i/>
                <w:iCs/>
              </w:rPr>
              <w:t>0,0</w:t>
            </w:r>
          </w:p>
        </w:tc>
      </w:tr>
      <w:tr w:rsidR="00F42DE0" w:rsidRPr="00F42DE0" w:rsidTr="00F42DE0">
        <w:trPr>
          <w:trHeight w:val="900"/>
        </w:trPr>
        <w:tc>
          <w:tcPr>
            <w:tcW w:w="5234" w:type="dxa"/>
            <w:hideMark/>
          </w:tcPr>
          <w:p w:rsidR="00F42DE0" w:rsidRPr="00F42DE0" w:rsidRDefault="00F42DE0">
            <w:r w:rsidRPr="00F42DE0">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661" w:type="dxa"/>
            <w:hideMark/>
          </w:tcPr>
          <w:p w:rsidR="00F42DE0" w:rsidRPr="00F42DE0" w:rsidRDefault="00F42DE0" w:rsidP="00F42DE0">
            <w:r w:rsidRPr="00F42DE0">
              <w:t>920 01 03 01 00 10 0000 710</w:t>
            </w:r>
          </w:p>
        </w:tc>
        <w:tc>
          <w:tcPr>
            <w:tcW w:w="1121" w:type="dxa"/>
            <w:hideMark/>
          </w:tcPr>
          <w:p w:rsidR="00F42DE0" w:rsidRPr="00F42DE0" w:rsidRDefault="00F42DE0" w:rsidP="00F42DE0">
            <w:r w:rsidRPr="00F42DE0">
              <w:t>0,0</w:t>
            </w:r>
          </w:p>
        </w:tc>
        <w:tc>
          <w:tcPr>
            <w:tcW w:w="1902" w:type="dxa"/>
            <w:hideMark/>
          </w:tcPr>
          <w:p w:rsidR="00F42DE0" w:rsidRPr="00F42DE0" w:rsidRDefault="00F42DE0" w:rsidP="00F42DE0">
            <w:r w:rsidRPr="00F42DE0">
              <w:t>0,0</w:t>
            </w:r>
          </w:p>
        </w:tc>
      </w:tr>
      <w:tr w:rsidR="00F42DE0" w:rsidRPr="00F42DE0" w:rsidTr="00F42DE0">
        <w:trPr>
          <w:trHeight w:val="1005"/>
        </w:trPr>
        <w:tc>
          <w:tcPr>
            <w:tcW w:w="5234" w:type="dxa"/>
            <w:hideMark/>
          </w:tcPr>
          <w:p w:rsidR="00F42DE0" w:rsidRPr="00F42DE0" w:rsidRDefault="00F42DE0">
            <w:pPr>
              <w:rPr>
                <w:i/>
                <w:iCs/>
              </w:rPr>
            </w:pPr>
            <w:r w:rsidRPr="00F42DE0">
              <w:rPr>
                <w:i/>
                <w:i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661" w:type="dxa"/>
            <w:hideMark/>
          </w:tcPr>
          <w:p w:rsidR="00F42DE0" w:rsidRPr="00F42DE0" w:rsidRDefault="00F42DE0" w:rsidP="00F42DE0">
            <w:pPr>
              <w:rPr>
                <w:i/>
                <w:iCs/>
              </w:rPr>
            </w:pPr>
            <w:r w:rsidRPr="00F42DE0">
              <w:rPr>
                <w:i/>
                <w:iCs/>
              </w:rPr>
              <w:t>920 01 03 01 00 00 0000 800</w:t>
            </w:r>
          </w:p>
        </w:tc>
        <w:tc>
          <w:tcPr>
            <w:tcW w:w="1121" w:type="dxa"/>
            <w:hideMark/>
          </w:tcPr>
          <w:p w:rsidR="00F42DE0" w:rsidRPr="00F42DE0" w:rsidRDefault="00F42DE0" w:rsidP="00F42DE0">
            <w:pPr>
              <w:rPr>
                <w:i/>
                <w:iCs/>
              </w:rPr>
            </w:pPr>
            <w:r w:rsidRPr="00F42DE0">
              <w:rPr>
                <w:i/>
                <w:iCs/>
              </w:rPr>
              <w:t>0,0</w:t>
            </w:r>
          </w:p>
        </w:tc>
        <w:tc>
          <w:tcPr>
            <w:tcW w:w="1902" w:type="dxa"/>
            <w:hideMark/>
          </w:tcPr>
          <w:p w:rsidR="00F42DE0" w:rsidRPr="00F42DE0" w:rsidRDefault="00F42DE0" w:rsidP="00F42DE0">
            <w:pPr>
              <w:rPr>
                <w:i/>
                <w:iCs/>
              </w:rPr>
            </w:pPr>
            <w:r w:rsidRPr="00F42DE0">
              <w:rPr>
                <w:i/>
                <w:iCs/>
              </w:rPr>
              <w:t>0,0</w:t>
            </w:r>
          </w:p>
        </w:tc>
      </w:tr>
      <w:tr w:rsidR="00F42DE0" w:rsidRPr="00F42DE0" w:rsidTr="00F42DE0">
        <w:trPr>
          <w:trHeight w:val="900"/>
        </w:trPr>
        <w:tc>
          <w:tcPr>
            <w:tcW w:w="5234" w:type="dxa"/>
            <w:hideMark/>
          </w:tcPr>
          <w:p w:rsidR="00F42DE0" w:rsidRPr="00F42DE0" w:rsidRDefault="00F42DE0">
            <w:r w:rsidRPr="00F42DE0">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661" w:type="dxa"/>
            <w:hideMark/>
          </w:tcPr>
          <w:p w:rsidR="00F42DE0" w:rsidRPr="00F42DE0" w:rsidRDefault="00F42DE0" w:rsidP="00F42DE0">
            <w:r w:rsidRPr="00F42DE0">
              <w:t>920 01 03 01 00 10 0000 810</w:t>
            </w:r>
          </w:p>
        </w:tc>
        <w:tc>
          <w:tcPr>
            <w:tcW w:w="1121" w:type="dxa"/>
            <w:hideMark/>
          </w:tcPr>
          <w:p w:rsidR="00F42DE0" w:rsidRPr="00F42DE0" w:rsidRDefault="00F42DE0" w:rsidP="00F42DE0">
            <w:r w:rsidRPr="00F42DE0">
              <w:t>0,0</w:t>
            </w:r>
          </w:p>
        </w:tc>
        <w:tc>
          <w:tcPr>
            <w:tcW w:w="1902" w:type="dxa"/>
            <w:hideMark/>
          </w:tcPr>
          <w:p w:rsidR="00F42DE0" w:rsidRPr="00F42DE0" w:rsidRDefault="00F42DE0" w:rsidP="00F42DE0">
            <w:r w:rsidRPr="00F42DE0">
              <w:t>0,0</w:t>
            </w:r>
          </w:p>
        </w:tc>
      </w:tr>
      <w:tr w:rsidR="00F42DE0" w:rsidRPr="00F42DE0" w:rsidTr="00F42DE0">
        <w:trPr>
          <w:trHeight w:val="630"/>
        </w:trPr>
        <w:tc>
          <w:tcPr>
            <w:tcW w:w="5234" w:type="dxa"/>
            <w:hideMark/>
          </w:tcPr>
          <w:p w:rsidR="00F42DE0" w:rsidRPr="00F42DE0" w:rsidRDefault="00F42DE0">
            <w:pPr>
              <w:rPr>
                <w:b/>
                <w:bCs/>
              </w:rPr>
            </w:pPr>
            <w:r w:rsidRPr="00F42DE0">
              <w:rPr>
                <w:b/>
                <w:bCs/>
              </w:rPr>
              <w:t>Изменение остатков средств на счетах по учету средств бюджета</w:t>
            </w:r>
          </w:p>
        </w:tc>
        <w:tc>
          <w:tcPr>
            <w:tcW w:w="1661" w:type="dxa"/>
            <w:hideMark/>
          </w:tcPr>
          <w:p w:rsidR="00F42DE0" w:rsidRPr="00F42DE0" w:rsidRDefault="00F42DE0" w:rsidP="00F42DE0">
            <w:pPr>
              <w:rPr>
                <w:b/>
                <w:bCs/>
              </w:rPr>
            </w:pPr>
            <w:r w:rsidRPr="00F42DE0">
              <w:rPr>
                <w:b/>
                <w:bCs/>
              </w:rPr>
              <w:t xml:space="preserve">000 01 05 00 00 00 0000 000 </w:t>
            </w:r>
          </w:p>
        </w:tc>
        <w:tc>
          <w:tcPr>
            <w:tcW w:w="1121" w:type="dxa"/>
            <w:hideMark/>
          </w:tcPr>
          <w:p w:rsidR="00F42DE0" w:rsidRPr="00F42DE0" w:rsidRDefault="00F42DE0" w:rsidP="00F42DE0">
            <w:pPr>
              <w:rPr>
                <w:b/>
                <w:bCs/>
              </w:rPr>
            </w:pPr>
            <w:r w:rsidRPr="00F42DE0">
              <w:rPr>
                <w:b/>
                <w:bCs/>
              </w:rPr>
              <w:t>0,0</w:t>
            </w:r>
          </w:p>
        </w:tc>
        <w:tc>
          <w:tcPr>
            <w:tcW w:w="1902" w:type="dxa"/>
            <w:hideMark/>
          </w:tcPr>
          <w:p w:rsidR="00F42DE0" w:rsidRPr="00F42DE0" w:rsidRDefault="00F42DE0" w:rsidP="00F42DE0">
            <w:pPr>
              <w:rPr>
                <w:b/>
                <w:bCs/>
              </w:rPr>
            </w:pPr>
            <w:r w:rsidRPr="00F42DE0">
              <w:rPr>
                <w:b/>
                <w:bCs/>
              </w:rPr>
              <w:t>0,0</w:t>
            </w:r>
          </w:p>
        </w:tc>
      </w:tr>
      <w:tr w:rsidR="00F42DE0" w:rsidRPr="00F42DE0" w:rsidTr="00F42DE0">
        <w:trPr>
          <w:trHeight w:val="409"/>
        </w:trPr>
        <w:tc>
          <w:tcPr>
            <w:tcW w:w="5234" w:type="dxa"/>
            <w:hideMark/>
          </w:tcPr>
          <w:p w:rsidR="00F42DE0" w:rsidRPr="00F42DE0" w:rsidRDefault="00F42DE0">
            <w:pPr>
              <w:rPr>
                <w:i/>
                <w:iCs/>
              </w:rPr>
            </w:pPr>
            <w:r w:rsidRPr="00F42DE0">
              <w:rPr>
                <w:i/>
                <w:iCs/>
              </w:rPr>
              <w:t>Увеличение остатков средств бюджетов</w:t>
            </w:r>
          </w:p>
        </w:tc>
        <w:tc>
          <w:tcPr>
            <w:tcW w:w="1661" w:type="dxa"/>
            <w:hideMark/>
          </w:tcPr>
          <w:p w:rsidR="00F42DE0" w:rsidRPr="00F42DE0" w:rsidRDefault="00F42DE0" w:rsidP="00F42DE0">
            <w:pPr>
              <w:rPr>
                <w:i/>
                <w:iCs/>
              </w:rPr>
            </w:pPr>
            <w:r w:rsidRPr="00F42DE0">
              <w:rPr>
                <w:i/>
                <w:iCs/>
              </w:rPr>
              <w:t>000 01 05 00 00 00 0000 500</w:t>
            </w:r>
          </w:p>
        </w:tc>
        <w:tc>
          <w:tcPr>
            <w:tcW w:w="1121" w:type="dxa"/>
            <w:hideMark/>
          </w:tcPr>
          <w:p w:rsidR="00F42DE0" w:rsidRPr="00F42DE0" w:rsidRDefault="00F42DE0" w:rsidP="00F42DE0">
            <w:pPr>
              <w:rPr>
                <w:i/>
                <w:iCs/>
              </w:rPr>
            </w:pPr>
            <w:r w:rsidRPr="00F42DE0">
              <w:rPr>
                <w:i/>
                <w:iCs/>
              </w:rPr>
              <w:t>-8429,6</w:t>
            </w:r>
          </w:p>
        </w:tc>
        <w:tc>
          <w:tcPr>
            <w:tcW w:w="1902" w:type="dxa"/>
            <w:hideMark/>
          </w:tcPr>
          <w:p w:rsidR="00F42DE0" w:rsidRPr="00F42DE0" w:rsidRDefault="00F42DE0" w:rsidP="00F42DE0">
            <w:pPr>
              <w:rPr>
                <w:i/>
                <w:iCs/>
              </w:rPr>
            </w:pPr>
            <w:r w:rsidRPr="00F42DE0">
              <w:rPr>
                <w:i/>
                <w:iCs/>
              </w:rPr>
              <w:t>-7034,0</w:t>
            </w:r>
          </w:p>
        </w:tc>
      </w:tr>
      <w:tr w:rsidR="00F42DE0" w:rsidRPr="00F42DE0" w:rsidTr="00F42DE0">
        <w:trPr>
          <w:trHeight w:val="300"/>
        </w:trPr>
        <w:tc>
          <w:tcPr>
            <w:tcW w:w="5234" w:type="dxa"/>
            <w:hideMark/>
          </w:tcPr>
          <w:p w:rsidR="00F42DE0" w:rsidRPr="00F42DE0" w:rsidRDefault="00F42DE0">
            <w:r w:rsidRPr="00F42DE0">
              <w:t>Увеличение прочих остатков средств бюджетов</w:t>
            </w:r>
          </w:p>
        </w:tc>
        <w:tc>
          <w:tcPr>
            <w:tcW w:w="1661" w:type="dxa"/>
            <w:hideMark/>
          </w:tcPr>
          <w:p w:rsidR="00F42DE0" w:rsidRPr="00F42DE0" w:rsidRDefault="00F42DE0" w:rsidP="00F42DE0">
            <w:r w:rsidRPr="00F42DE0">
              <w:t>000 01 05 02 00 00 0000 500</w:t>
            </w:r>
          </w:p>
        </w:tc>
        <w:tc>
          <w:tcPr>
            <w:tcW w:w="1121" w:type="dxa"/>
            <w:hideMark/>
          </w:tcPr>
          <w:p w:rsidR="00F42DE0" w:rsidRPr="00F42DE0" w:rsidRDefault="00F42DE0" w:rsidP="00F42DE0">
            <w:r w:rsidRPr="00F42DE0">
              <w:t>-8429,6</w:t>
            </w:r>
          </w:p>
        </w:tc>
        <w:tc>
          <w:tcPr>
            <w:tcW w:w="1902" w:type="dxa"/>
            <w:hideMark/>
          </w:tcPr>
          <w:p w:rsidR="00F42DE0" w:rsidRPr="00F42DE0" w:rsidRDefault="00F42DE0" w:rsidP="00F42DE0">
            <w:r w:rsidRPr="00F42DE0">
              <w:t>-7034,0</w:t>
            </w:r>
          </w:p>
        </w:tc>
      </w:tr>
      <w:tr w:rsidR="00F42DE0" w:rsidRPr="00F42DE0" w:rsidTr="00F42DE0">
        <w:trPr>
          <w:trHeight w:val="334"/>
        </w:trPr>
        <w:tc>
          <w:tcPr>
            <w:tcW w:w="5234" w:type="dxa"/>
            <w:hideMark/>
          </w:tcPr>
          <w:p w:rsidR="00F42DE0" w:rsidRPr="00F42DE0" w:rsidRDefault="00F42DE0">
            <w:r w:rsidRPr="00F42DE0">
              <w:t>Увеличение прочих остатков денежных средств бюджетов</w:t>
            </w:r>
          </w:p>
        </w:tc>
        <w:tc>
          <w:tcPr>
            <w:tcW w:w="1661" w:type="dxa"/>
            <w:hideMark/>
          </w:tcPr>
          <w:p w:rsidR="00F42DE0" w:rsidRPr="00F42DE0" w:rsidRDefault="00F42DE0" w:rsidP="00F42DE0">
            <w:r w:rsidRPr="00F42DE0">
              <w:t>000 01 05 02 01 00 0000 510</w:t>
            </w:r>
          </w:p>
        </w:tc>
        <w:tc>
          <w:tcPr>
            <w:tcW w:w="1121" w:type="dxa"/>
            <w:hideMark/>
          </w:tcPr>
          <w:p w:rsidR="00F42DE0" w:rsidRPr="00F42DE0" w:rsidRDefault="00F42DE0" w:rsidP="00F42DE0">
            <w:r w:rsidRPr="00F42DE0">
              <w:t>-8429,6</w:t>
            </w:r>
          </w:p>
        </w:tc>
        <w:tc>
          <w:tcPr>
            <w:tcW w:w="1902" w:type="dxa"/>
            <w:hideMark/>
          </w:tcPr>
          <w:p w:rsidR="00F42DE0" w:rsidRPr="00F42DE0" w:rsidRDefault="00F42DE0" w:rsidP="00F42DE0">
            <w:r w:rsidRPr="00F42DE0">
              <w:t>-7034,0</w:t>
            </w:r>
          </w:p>
        </w:tc>
      </w:tr>
      <w:tr w:rsidR="00F42DE0" w:rsidRPr="00F42DE0" w:rsidTr="00F42DE0">
        <w:trPr>
          <w:trHeight w:val="600"/>
        </w:trPr>
        <w:tc>
          <w:tcPr>
            <w:tcW w:w="5234" w:type="dxa"/>
            <w:hideMark/>
          </w:tcPr>
          <w:p w:rsidR="00F42DE0" w:rsidRPr="00F42DE0" w:rsidRDefault="00F42DE0">
            <w:r w:rsidRPr="00F42DE0">
              <w:t>Увеличение прочих остатков денежных средств бюджетов сельских поселений</w:t>
            </w:r>
          </w:p>
        </w:tc>
        <w:tc>
          <w:tcPr>
            <w:tcW w:w="1661" w:type="dxa"/>
            <w:hideMark/>
          </w:tcPr>
          <w:p w:rsidR="00F42DE0" w:rsidRPr="00F42DE0" w:rsidRDefault="00F42DE0" w:rsidP="00F42DE0">
            <w:r w:rsidRPr="00F42DE0">
              <w:t>000 01 05 02 01 10 0000 510</w:t>
            </w:r>
          </w:p>
        </w:tc>
        <w:tc>
          <w:tcPr>
            <w:tcW w:w="1121" w:type="dxa"/>
            <w:hideMark/>
          </w:tcPr>
          <w:p w:rsidR="00F42DE0" w:rsidRPr="00F42DE0" w:rsidRDefault="00F42DE0" w:rsidP="00F42DE0">
            <w:r w:rsidRPr="00F42DE0">
              <w:t>-8429,6</w:t>
            </w:r>
          </w:p>
        </w:tc>
        <w:tc>
          <w:tcPr>
            <w:tcW w:w="1902" w:type="dxa"/>
            <w:hideMark/>
          </w:tcPr>
          <w:p w:rsidR="00F42DE0" w:rsidRPr="00F42DE0" w:rsidRDefault="00F42DE0" w:rsidP="00F42DE0">
            <w:r w:rsidRPr="00F42DE0">
              <w:t>-7034,0</w:t>
            </w:r>
          </w:p>
        </w:tc>
      </w:tr>
      <w:tr w:rsidR="00F42DE0" w:rsidRPr="00F42DE0" w:rsidTr="00F42DE0">
        <w:trPr>
          <w:trHeight w:val="345"/>
        </w:trPr>
        <w:tc>
          <w:tcPr>
            <w:tcW w:w="5234" w:type="dxa"/>
            <w:hideMark/>
          </w:tcPr>
          <w:p w:rsidR="00F42DE0" w:rsidRPr="00F42DE0" w:rsidRDefault="00F42DE0">
            <w:pPr>
              <w:rPr>
                <w:i/>
                <w:iCs/>
              </w:rPr>
            </w:pPr>
            <w:r w:rsidRPr="00F42DE0">
              <w:rPr>
                <w:i/>
                <w:iCs/>
              </w:rPr>
              <w:t>Уменьшение  остатков  средств  бюджетов</w:t>
            </w:r>
          </w:p>
        </w:tc>
        <w:tc>
          <w:tcPr>
            <w:tcW w:w="1661" w:type="dxa"/>
            <w:hideMark/>
          </w:tcPr>
          <w:p w:rsidR="00F42DE0" w:rsidRPr="00F42DE0" w:rsidRDefault="00F42DE0" w:rsidP="00F42DE0">
            <w:pPr>
              <w:rPr>
                <w:i/>
                <w:iCs/>
              </w:rPr>
            </w:pPr>
            <w:r w:rsidRPr="00F42DE0">
              <w:rPr>
                <w:i/>
                <w:iCs/>
              </w:rPr>
              <w:t>000 01 05 00 00 00 0000 600</w:t>
            </w:r>
          </w:p>
        </w:tc>
        <w:tc>
          <w:tcPr>
            <w:tcW w:w="1121" w:type="dxa"/>
            <w:hideMark/>
          </w:tcPr>
          <w:p w:rsidR="00F42DE0" w:rsidRPr="00F42DE0" w:rsidRDefault="00F42DE0" w:rsidP="00F42DE0">
            <w:pPr>
              <w:rPr>
                <w:i/>
                <w:iCs/>
              </w:rPr>
            </w:pPr>
            <w:r w:rsidRPr="00F42DE0">
              <w:rPr>
                <w:i/>
                <w:iCs/>
              </w:rPr>
              <w:t>8429,6</w:t>
            </w:r>
          </w:p>
        </w:tc>
        <w:tc>
          <w:tcPr>
            <w:tcW w:w="1902" w:type="dxa"/>
            <w:hideMark/>
          </w:tcPr>
          <w:p w:rsidR="00F42DE0" w:rsidRPr="00F42DE0" w:rsidRDefault="00F42DE0" w:rsidP="00F42DE0">
            <w:pPr>
              <w:rPr>
                <w:i/>
                <w:iCs/>
              </w:rPr>
            </w:pPr>
            <w:r w:rsidRPr="00F42DE0">
              <w:rPr>
                <w:i/>
                <w:iCs/>
              </w:rPr>
              <w:t>7034,0</w:t>
            </w:r>
          </w:p>
        </w:tc>
      </w:tr>
      <w:tr w:rsidR="00F42DE0" w:rsidRPr="00F42DE0" w:rsidTr="00F42DE0">
        <w:trPr>
          <w:trHeight w:val="300"/>
        </w:trPr>
        <w:tc>
          <w:tcPr>
            <w:tcW w:w="5234" w:type="dxa"/>
            <w:hideMark/>
          </w:tcPr>
          <w:p w:rsidR="00F42DE0" w:rsidRPr="00F42DE0" w:rsidRDefault="00F42DE0">
            <w:r w:rsidRPr="00F42DE0">
              <w:t>Уменьшение прочих остатков средств бюджетов</w:t>
            </w:r>
          </w:p>
        </w:tc>
        <w:tc>
          <w:tcPr>
            <w:tcW w:w="1661" w:type="dxa"/>
            <w:hideMark/>
          </w:tcPr>
          <w:p w:rsidR="00F42DE0" w:rsidRPr="00F42DE0" w:rsidRDefault="00F42DE0" w:rsidP="00F42DE0">
            <w:r w:rsidRPr="00F42DE0">
              <w:t>000 01 05 02 00 00 0000 600</w:t>
            </w:r>
          </w:p>
        </w:tc>
        <w:tc>
          <w:tcPr>
            <w:tcW w:w="1121" w:type="dxa"/>
            <w:hideMark/>
          </w:tcPr>
          <w:p w:rsidR="00F42DE0" w:rsidRPr="00F42DE0" w:rsidRDefault="00F42DE0" w:rsidP="00F42DE0">
            <w:r w:rsidRPr="00F42DE0">
              <w:t>8429,6</w:t>
            </w:r>
          </w:p>
        </w:tc>
        <w:tc>
          <w:tcPr>
            <w:tcW w:w="1902" w:type="dxa"/>
            <w:hideMark/>
          </w:tcPr>
          <w:p w:rsidR="00F42DE0" w:rsidRPr="00F42DE0" w:rsidRDefault="00F42DE0" w:rsidP="00F42DE0">
            <w:r w:rsidRPr="00F42DE0">
              <w:t>7034,0</w:t>
            </w:r>
          </w:p>
        </w:tc>
      </w:tr>
      <w:tr w:rsidR="00F42DE0" w:rsidRPr="00F42DE0" w:rsidTr="00F42DE0">
        <w:trPr>
          <w:trHeight w:val="334"/>
        </w:trPr>
        <w:tc>
          <w:tcPr>
            <w:tcW w:w="5234" w:type="dxa"/>
            <w:hideMark/>
          </w:tcPr>
          <w:p w:rsidR="00F42DE0" w:rsidRPr="00F42DE0" w:rsidRDefault="00F42DE0">
            <w:r w:rsidRPr="00F42DE0">
              <w:t>Уменьшение прочих остатков денежных средств бюджетов</w:t>
            </w:r>
          </w:p>
        </w:tc>
        <w:tc>
          <w:tcPr>
            <w:tcW w:w="1661" w:type="dxa"/>
            <w:hideMark/>
          </w:tcPr>
          <w:p w:rsidR="00F42DE0" w:rsidRPr="00F42DE0" w:rsidRDefault="00F42DE0" w:rsidP="00F42DE0">
            <w:r w:rsidRPr="00F42DE0">
              <w:t>000 01 05 02 01 00 0000 610</w:t>
            </w:r>
          </w:p>
        </w:tc>
        <w:tc>
          <w:tcPr>
            <w:tcW w:w="1121" w:type="dxa"/>
            <w:hideMark/>
          </w:tcPr>
          <w:p w:rsidR="00F42DE0" w:rsidRPr="00F42DE0" w:rsidRDefault="00F42DE0" w:rsidP="00F42DE0">
            <w:r w:rsidRPr="00F42DE0">
              <w:t>8429,6</w:t>
            </w:r>
          </w:p>
        </w:tc>
        <w:tc>
          <w:tcPr>
            <w:tcW w:w="1902" w:type="dxa"/>
            <w:hideMark/>
          </w:tcPr>
          <w:p w:rsidR="00F42DE0" w:rsidRPr="00F42DE0" w:rsidRDefault="00F42DE0" w:rsidP="00F42DE0">
            <w:r w:rsidRPr="00F42DE0">
              <w:t>7034,0</w:t>
            </w:r>
          </w:p>
        </w:tc>
      </w:tr>
      <w:tr w:rsidR="00F42DE0" w:rsidRPr="00F42DE0" w:rsidTr="00F42DE0">
        <w:trPr>
          <w:trHeight w:val="600"/>
        </w:trPr>
        <w:tc>
          <w:tcPr>
            <w:tcW w:w="5234" w:type="dxa"/>
            <w:hideMark/>
          </w:tcPr>
          <w:p w:rsidR="00F42DE0" w:rsidRPr="00F42DE0" w:rsidRDefault="00F42DE0">
            <w:r w:rsidRPr="00F42DE0">
              <w:t>Уменьшение прочих остатков денежных средств бюджетов сельских поселений</w:t>
            </w:r>
          </w:p>
        </w:tc>
        <w:tc>
          <w:tcPr>
            <w:tcW w:w="1661" w:type="dxa"/>
            <w:hideMark/>
          </w:tcPr>
          <w:p w:rsidR="00F42DE0" w:rsidRPr="00F42DE0" w:rsidRDefault="00F42DE0" w:rsidP="00F42DE0">
            <w:r w:rsidRPr="00F42DE0">
              <w:t>000 01 05 02 01 10 0000 610</w:t>
            </w:r>
          </w:p>
        </w:tc>
        <w:tc>
          <w:tcPr>
            <w:tcW w:w="1121" w:type="dxa"/>
            <w:hideMark/>
          </w:tcPr>
          <w:p w:rsidR="00F42DE0" w:rsidRPr="00F42DE0" w:rsidRDefault="00F42DE0" w:rsidP="00F42DE0">
            <w:r w:rsidRPr="00F42DE0">
              <w:t>8429,6</w:t>
            </w:r>
          </w:p>
        </w:tc>
        <w:tc>
          <w:tcPr>
            <w:tcW w:w="1902" w:type="dxa"/>
            <w:hideMark/>
          </w:tcPr>
          <w:p w:rsidR="00F42DE0" w:rsidRPr="00F42DE0" w:rsidRDefault="00F42DE0" w:rsidP="00F42DE0">
            <w:r w:rsidRPr="00F42DE0">
              <w:t>7034,0</w:t>
            </w:r>
          </w:p>
        </w:tc>
      </w:tr>
    </w:tbl>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 w:rsidR="00F42DE0" w:rsidRDefault="00F42DE0" w:rsidP="00EB460F">
      <w:pPr>
        <w:sectPr w:rsidR="00F42DE0" w:rsidSect="00F42DE0">
          <w:pgSz w:w="11906" w:h="16838" w:code="9"/>
          <w:pgMar w:top="624" w:right="794" w:bottom="624" w:left="1440" w:header="510" w:footer="340" w:gutter="0"/>
          <w:cols w:space="708"/>
          <w:docGrid w:linePitch="360"/>
        </w:sectPr>
      </w:pPr>
    </w:p>
    <w:tbl>
      <w:tblPr>
        <w:tblW w:w="9689" w:type="dxa"/>
        <w:tblLook w:val="04A0" w:firstRow="1" w:lastRow="0" w:firstColumn="1" w:lastColumn="0" w:noHBand="0" w:noVBand="1"/>
      </w:tblPr>
      <w:tblGrid>
        <w:gridCol w:w="453"/>
        <w:gridCol w:w="222"/>
        <w:gridCol w:w="222"/>
        <w:gridCol w:w="222"/>
        <w:gridCol w:w="222"/>
        <w:gridCol w:w="222"/>
        <w:gridCol w:w="222"/>
        <w:gridCol w:w="222"/>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49"/>
        <w:gridCol w:w="218"/>
        <w:gridCol w:w="218"/>
        <w:gridCol w:w="1775"/>
      </w:tblGrid>
      <w:tr w:rsidR="00A618E8" w:rsidRPr="00A618E8" w:rsidTr="00A618E8">
        <w:trPr>
          <w:trHeight w:val="255"/>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4"/>
                <w:szCs w:val="24"/>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6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20"/>
                <w:szCs w:val="20"/>
                <w:lang w:eastAsia="ru-RU"/>
              </w:rPr>
            </w:pPr>
          </w:p>
        </w:tc>
        <w:tc>
          <w:tcPr>
            <w:tcW w:w="3174" w:type="dxa"/>
            <w:gridSpan w:val="46"/>
            <w:tcBorders>
              <w:top w:val="nil"/>
              <w:left w:val="nil"/>
              <w:bottom w:val="nil"/>
              <w:right w:val="nil"/>
            </w:tcBorders>
            <w:shd w:val="clear" w:color="auto" w:fill="auto"/>
            <w:vAlign w:val="bottom"/>
            <w:hideMark/>
          </w:tcPr>
          <w:p w:rsidR="00A618E8" w:rsidRPr="00A618E8" w:rsidRDefault="00A618E8" w:rsidP="00A618E8">
            <w:pPr>
              <w:spacing w:after="0" w:line="240" w:lineRule="auto"/>
              <w:jc w:val="center"/>
              <w:rPr>
                <w:rFonts w:ascii="Times New Roman" w:eastAsia="Times New Roman" w:hAnsi="Times New Roman" w:cs="Times New Roman"/>
                <w:b/>
                <w:bCs/>
                <w:sz w:val="18"/>
                <w:szCs w:val="18"/>
                <w:lang w:eastAsia="ru-RU"/>
              </w:rPr>
            </w:pPr>
            <w:r w:rsidRPr="00A618E8">
              <w:rPr>
                <w:rFonts w:ascii="Times New Roman" w:eastAsia="Times New Roman" w:hAnsi="Times New Roman" w:cs="Times New Roman"/>
                <w:b/>
                <w:bCs/>
                <w:sz w:val="18"/>
                <w:szCs w:val="18"/>
                <w:lang w:eastAsia="ru-RU"/>
              </w:rPr>
              <w:t>Реестр источников доходов бюджета Едогонского муниципального образования на 2022 год и на плановый период 2023 и 2024 годов</w:t>
            </w: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b/>
                <w:bCs/>
                <w:sz w:val="18"/>
                <w:szCs w:val="18"/>
                <w:lang w:eastAsia="ru-RU"/>
              </w:rPr>
            </w:pPr>
          </w:p>
        </w:tc>
      </w:tr>
      <w:tr w:rsidR="00A618E8" w:rsidRPr="00A618E8" w:rsidTr="00A618E8">
        <w:trPr>
          <w:trHeight w:val="75"/>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3"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r>
      <w:tr w:rsidR="00A618E8" w:rsidRPr="00A618E8" w:rsidTr="00A618E8">
        <w:trPr>
          <w:trHeight w:val="240"/>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3"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r w:rsidRPr="00A618E8">
              <w:rPr>
                <w:rFonts w:ascii="Times New Roman" w:eastAsia="Times New Roman" w:hAnsi="Times New Roman" w:cs="Times New Roman"/>
                <w:sz w:val="24"/>
                <w:szCs w:val="24"/>
                <w:lang w:eastAsia="ru-RU"/>
              </w:rPr>
              <w:t xml:space="preserve">Коды </w:t>
            </w:r>
          </w:p>
        </w:tc>
      </w:tr>
      <w:tr w:rsidR="00A618E8" w:rsidRPr="00A618E8" w:rsidTr="00A618E8">
        <w:trPr>
          <w:trHeight w:val="240"/>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3"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r w:rsidRPr="00A618E8">
              <w:rPr>
                <w:rFonts w:ascii="Times New Roman" w:eastAsia="Times New Roman" w:hAnsi="Times New Roman" w:cs="Times New Roman"/>
                <w:sz w:val="24"/>
                <w:szCs w:val="24"/>
                <w:lang w:eastAsia="ru-RU"/>
              </w:rPr>
              <w:t xml:space="preserve">Форма по ОКУД 0505307 </w:t>
            </w:r>
          </w:p>
        </w:tc>
      </w:tr>
      <w:tr w:rsidR="00A618E8" w:rsidRPr="00A618E8" w:rsidTr="00A618E8">
        <w:trPr>
          <w:trHeight w:val="240"/>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3"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231" w:type="dxa"/>
            <w:gridSpan w:val="4"/>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на "</w:t>
            </w:r>
          </w:p>
        </w:tc>
        <w:tc>
          <w:tcPr>
            <w:tcW w:w="128" w:type="dxa"/>
            <w:gridSpan w:val="2"/>
            <w:tcBorders>
              <w:top w:val="nil"/>
              <w:left w:val="nil"/>
              <w:bottom w:val="single" w:sz="4" w:space="0" w:color="auto"/>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01</w:t>
            </w:r>
          </w:p>
        </w:tc>
        <w:tc>
          <w:tcPr>
            <w:tcW w:w="82" w:type="dxa"/>
            <w:gridSpan w:val="2"/>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w:t>
            </w:r>
          </w:p>
        </w:tc>
        <w:tc>
          <w:tcPr>
            <w:tcW w:w="584" w:type="dxa"/>
            <w:gridSpan w:val="8"/>
            <w:tcBorders>
              <w:top w:val="nil"/>
              <w:left w:val="nil"/>
              <w:bottom w:val="single" w:sz="4" w:space="0" w:color="auto"/>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ноября</w:t>
            </w:r>
          </w:p>
        </w:tc>
        <w:tc>
          <w:tcPr>
            <w:tcW w:w="391" w:type="dxa"/>
            <w:gridSpan w:val="5"/>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2021 г.</w:t>
            </w: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15"/>
                <w:szCs w:val="15"/>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r w:rsidRPr="00A618E8">
              <w:rPr>
                <w:rFonts w:ascii="Times New Roman" w:eastAsia="Times New Roman" w:hAnsi="Times New Roman" w:cs="Times New Roman"/>
                <w:sz w:val="24"/>
                <w:szCs w:val="24"/>
                <w:lang w:eastAsia="ru-RU"/>
              </w:rPr>
              <w:t xml:space="preserve">Дата ######## </w:t>
            </w:r>
          </w:p>
        </w:tc>
      </w:tr>
      <w:tr w:rsidR="00A618E8" w:rsidRPr="00A618E8" w:rsidTr="00A618E8">
        <w:trPr>
          <w:trHeight w:val="240"/>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3"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r w:rsidRPr="00A618E8">
              <w:rPr>
                <w:rFonts w:ascii="Times New Roman" w:eastAsia="Times New Roman" w:hAnsi="Times New Roman" w:cs="Times New Roman"/>
                <w:sz w:val="24"/>
                <w:szCs w:val="24"/>
                <w:lang w:eastAsia="ru-RU"/>
              </w:rPr>
              <w:t xml:space="preserve">Дата формирования ######## </w:t>
            </w:r>
          </w:p>
        </w:tc>
      </w:tr>
      <w:tr w:rsidR="00A618E8" w:rsidRPr="00A618E8" w:rsidTr="00A618E8">
        <w:trPr>
          <w:trHeight w:val="390"/>
        </w:trPr>
        <w:tc>
          <w:tcPr>
            <w:tcW w:w="2190" w:type="dxa"/>
            <w:gridSpan w:val="16"/>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6"/>
                <w:szCs w:val="16"/>
                <w:lang w:eastAsia="ru-RU"/>
              </w:rPr>
            </w:pPr>
            <w:r w:rsidRPr="00A618E8">
              <w:rPr>
                <w:rFonts w:ascii="Times New Roman" w:eastAsia="Times New Roman" w:hAnsi="Times New Roman" w:cs="Times New Roman"/>
                <w:sz w:val="16"/>
                <w:szCs w:val="16"/>
                <w:lang w:eastAsia="ru-RU"/>
              </w:rPr>
              <w:t>Наименование финансового органа</w:t>
            </w:r>
          </w:p>
        </w:tc>
        <w:tc>
          <w:tcPr>
            <w:tcW w:w="3174" w:type="dxa"/>
            <w:gridSpan w:val="46"/>
            <w:tcBorders>
              <w:top w:val="nil"/>
              <w:left w:val="nil"/>
              <w:bottom w:val="single" w:sz="4" w:space="0" w:color="auto"/>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Администрация Едогонского сельского поселения</w:t>
            </w: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24"/>
                <w:szCs w:val="24"/>
                <w:lang w:eastAsia="ru-RU"/>
              </w:rPr>
              <w:t xml:space="preserve">Глава по БК 920 </w:t>
            </w:r>
          </w:p>
        </w:tc>
      </w:tr>
      <w:tr w:rsidR="00A618E8" w:rsidRPr="00A618E8" w:rsidTr="00A618E8">
        <w:trPr>
          <w:trHeight w:val="240"/>
        </w:trPr>
        <w:tc>
          <w:tcPr>
            <w:tcW w:w="2190" w:type="dxa"/>
            <w:gridSpan w:val="16"/>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6"/>
                <w:szCs w:val="16"/>
                <w:lang w:eastAsia="ru-RU"/>
              </w:rPr>
            </w:pPr>
            <w:r w:rsidRPr="00A618E8">
              <w:rPr>
                <w:rFonts w:ascii="Times New Roman" w:eastAsia="Times New Roman" w:hAnsi="Times New Roman" w:cs="Times New Roman"/>
                <w:sz w:val="16"/>
                <w:szCs w:val="16"/>
                <w:lang w:eastAsia="ru-RU"/>
              </w:rPr>
              <w:t>Наименование бюджета</w:t>
            </w:r>
          </w:p>
        </w:tc>
        <w:tc>
          <w:tcPr>
            <w:tcW w:w="3174" w:type="dxa"/>
            <w:gridSpan w:val="46"/>
            <w:tcBorders>
              <w:top w:val="single" w:sz="4" w:space="0" w:color="auto"/>
              <w:left w:val="nil"/>
              <w:bottom w:val="single" w:sz="4" w:space="0" w:color="auto"/>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Бюджет Едогонского муниципального образования</w:t>
            </w: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24"/>
                <w:szCs w:val="24"/>
                <w:lang w:eastAsia="ru-RU"/>
              </w:rPr>
              <w:t xml:space="preserve">по ОКТМО 25638422 </w:t>
            </w:r>
          </w:p>
        </w:tc>
      </w:tr>
      <w:tr w:rsidR="00A618E8" w:rsidRPr="00A618E8" w:rsidTr="00A618E8">
        <w:trPr>
          <w:trHeight w:val="240"/>
        </w:trPr>
        <w:tc>
          <w:tcPr>
            <w:tcW w:w="329"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8"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3"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9"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7"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r w:rsidRPr="00A618E8">
              <w:rPr>
                <w:rFonts w:ascii="Times New Roman" w:eastAsia="Times New Roman" w:hAnsi="Times New Roman" w:cs="Times New Roman"/>
                <w:sz w:val="24"/>
                <w:szCs w:val="24"/>
                <w:lang w:eastAsia="ru-RU"/>
              </w:rPr>
              <w:t xml:space="preserve">по ОКЕИ 384 </w:t>
            </w:r>
          </w:p>
        </w:tc>
      </w:tr>
      <w:tr w:rsidR="00A618E8" w:rsidRPr="00A618E8" w:rsidTr="00A618E8">
        <w:trPr>
          <w:trHeight w:val="225"/>
        </w:trPr>
        <w:tc>
          <w:tcPr>
            <w:tcW w:w="2190" w:type="dxa"/>
            <w:gridSpan w:val="16"/>
            <w:tcBorders>
              <w:top w:val="nil"/>
              <w:left w:val="nil"/>
              <w:bottom w:val="single" w:sz="4" w:space="0" w:color="auto"/>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6"/>
                <w:szCs w:val="16"/>
                <w:lang w:eastAsia="ru-RU"/>
              </w:rPr>
            </w:pPr>
            <w:r w:rsidRPr="00A618E8">
              <w:rPr>
                <w:rFonts w:ascii="Times New Roman" w:eastAsia="Times New Roman" w:hAnsi="Times New Roman" w:cs="Times New Roman"/>
                <w:sz w:val="16"/>
                <w:szCs w:val="16"/>
                <w:lang w:eastAsia="ru-RU"/>
              </w:rPr>
              <w:t>Единица измерения: тыс.рублей</w:t>
            </w:r>
          </w:p>
        </w:tc>
        <w:tc>
          <w:tcPr>
            <w:tcW w:w="8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6"/>
                <w:szCs w:val="16"/>
                <w:lang w:eastAsia="ru-RU"/>
              </w:rPr>
            </w:pPr>
          </w:p>
        </w:tc>
        <w:tc>
          <w:tcPr>
            <w:tcW w:w="83"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r>
      <w:tr w:rsidR="00A618E8" w:rsidRPr="00A618E8" w:rsidTr="00A618E8">
        <w:trPr>
          <w:trHeight w:val="675"/>
        </w:trPr>
        <w:tc>
          <w:tcPr>
            <w:tcW w:w="329" w:type="dxa"/>
            <w:vMerge w:val="restart"/>
            <w:tcBorders>
              <w:top w:val="nil"/>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Номер реестровой записи</w:t>
            </w:r>
          </w:p>
        </w:tc>
        <w:tc>
          <w:tcPr>
            <w:tcW w:w="94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Наименование группы источников доходов бюджетов/наименование источника дохода бюджета</w:t>
            </w:r>
          </w:p>
        </w:tc>
        <w:tc>
          <w:tcPr>
            <w:tcW w:w="2054" w:type="dxa"/>
            <w:gridSpan w:val="21"/>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Классификация доходов бюджетов</w:t>
            </w:r>
          </w:p>
        </w:tc>
        <w:tc>
          <w:tcPr>
            <w:tcW w:w="678"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Наименование главного администратора доходов бюджета</w:t>
            </w:r>
          </w:p>
        </w:tc>
        <w:tc>
          <w:tcPr>
            <w:tcW w:w="25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Код строки</w:t>
            </w:r>
          </w:p>
        </w:tc>
        <w:tc>
          <w:tcPr>
            <w:tcW w:w="535" w:type="dxa"/>
            <w:gridSpan w:val="7"/>
            <w:tcBorders>
              <w:top w:val="single" w:sz="4" w:space="0" w:color="auto"/>
              <w:left w:val="single" w:sz="4" w:space="0" w:color="auto"/>
              <w:bottom w:val="nil"/>
              <w:right w:val="single" w:sz="4" w:space="0" w:color="auto"/>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Прогноз доходов</w:t>
            </w:r>
          </w:p>
        </w:tc>
        <w:tc>
          <w:tcPr>
            <w:tcW w:w="56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Кассовые поступления</w:t>
            </w:r>
            <w:r w:rsidRPr="00A618E8">
              <w:rPr>
                <w:rFonts w:ascii="Times New Roman" w:eastAsia="Times New Roman" w:hAnsi="Times New Roman" w:cs="Times New Roman"/>
                <w:sz w:val="13"/>
                <w:szCs w:val="13"/>
                <w:lang w:eastAsia="ru-RU"/>
              </w:rPr>
              <w:br/>
              <w:t>в текущем финансовом году</w:t>
            </w:r>
            <w:r w:rsidRPr="00A618E8">
              <w:rPr>
                <w:rFonts w:ascii="Times New Roman" w:eastAsia="Times New Roman" w:hAnsi="Times New Roman" w:cs="Times New Roman"/>
                <w:sz w:val="13"/>
                <w:szCs w:val="13"/>
                <w:lang w:eastAsia="ru-RU"/>
              </w:rPr>
              <w:br/>
              <w:t>(по состоянию на</w:t>
            </w:r>
          </w:p>
        </w:tc>
        <w:tc>
          <w:tcPr>
            <w:tcW w:w="4325" w:type="dxa"/>
            <w:tcBorders>
              <w:top w:val="single" w:sz="4" w:space="0" w:color="auto"/>
              <w:left w:val="nil"/>
              <w:bottom w:val="nil"/>
              <w:right w:val="single" w:sz="4" w:space="0" w:color="auto"/>
            </w:tcBorders>
            <w:shd w:val="clear" w:color="auto" w:fill="auto"/>
            <w:vAlign w:val="bottom"/>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Оценка исполнения</w:t>
            </w:r>
            <w:r w:rsidRPr="00A618E8">
              <w:rPr>
                <w:rFonts w:ascii="Times New Roman" w:eastAsia="Times New Roman" w:hAnsi="Times New Roman" w:cs="Times New Roman"/>
                <w:sz w:val="24"/>
                <w:szCs w:val="24"/>
                <w:lang w:eastAsia="ru-RU"/>
              </w:rPr>
              <w:t xml:space="preserve">Прогноз доходов бюджета </w:t>
            </w:r>
          </w:p>
        </w:tc>
      </w:tr>
      <w:tr w:rsidR="00A618E8" w:rsidRPr="00A618E8" w:rsidTr="00A618E8">
        <w:trPr>
          <w:trHeight w:val="90"/>
        </w:trPr>
        <w:tc>
          <w:tcPr>
            <w:tcW w:w="329" w:type="dxa"/>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48" w:type="dxa"/>
            <w:gridSpan w:val="7"/>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код</w:t>
            </w:r>
          </w:p>
        </w:tc>
        <w:tc>
          <w:tcPr>
            <w:tcW w:w="1141"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наименование</w:t>
            </w:r>
          </w:p>
        </w:tc>
        <w:tc>
          <w:tcPr>
            <w:tcW w:w="678" w:type="dxa"/>
            <w:gridSpan w:val="14"/>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535" w:type="dxa"/>
            <w:gridSpan w:val="7"/>
            <w:vMerge w:val="restart"/>
            <w:tcBorders>
              <w:top w:val="nil"/>
              <w:left w:val="single" w:sz="4" w:space="0" w:color="auto"/>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бюджета на 20</w:t>
            </w:r>
          </w:p>
        </w:tc>
        <w:tc>
          <w:tcPr>
            <w:tcW w:w="219" w:type="dxa"/>
            <w:gridSpan w:val="4"/>
            <w:vMerge w:val="restart"/>
            <w:tcBorders>
              <w:top w:val="nil"/>
              <w:left w:val="single" w:sz="4" w:space="0" w:color="auto"/>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20</w:t>
            </w:r>
          </w:p>
        </w:tc>
        <w:tc>
          <w:tcPr>
            <w:tcW w:w="172" w:type="dxa"/>
            <w:vMerge w:val="restart"/>
            <w:tcBorders>
              <w:top w:val="nil"/>
              <w:left w:val="nil"/>
              <w:bottom w:val="nil"/>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xml:space="preserve"> г.</w:t>
            </w:r>
          </w:p>
        </w:tc>
        <w:tc>
          <w:tcPr>
            <w:tcW w:w="170" w:type="dxa"/>
            <w:gridSpan w:val="2"/>
            <w:tcBorders>
              <w:top w:val="single" w:sz="4" w:space="0" w:color="auto"/>
              <w:left w:val="single" w:sz="4" w:space="0" w:color="auto"/>
              <w:bottom w:val="single" w:sz="4" w:space="0" w:color="000000"/>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 20</w:t>
            </w:r>
          </w:p>
        </w:tc>
        <w:tc>
          <w:tcPr>
            <w:tcW w:w="4325" w:type="dxa"/>
            <w:tcBorders>
              <w:top w:val="single" w:sz="4" w:space="0" w:color="auto"/>
              <w:left w:val="single" w:sz="4" w:space="0" w:color="auto"/>
              <w:bottom w:val="single" w:sz="4" w:space="0" w:color="000000"/>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 20</w:t>
            </w:r>
            <w:r w:rsidRPr="00A618E8">
              <w:rPr>
                <w:rFonts w:ascii="Times New Roman" w:eastAsia="Times New Roman" w:hAnsi="Times New Roman" w:cs="Times New Roman"/>
                <w:sz w:val="24"/>
                <w:szCs w:val="24"/>
                <w:lang w:eastAsia="ru-RU"/>
              </w:rPr>
              <w:t xml:space="preserve"> г. на 20  г. </w:t>
            </w:r>
          </w:p>
        </w:tc>
      </w:tr>
      <w:tr w:rsidR="00A618E8" w:rsidRPr="00A618E8" w:rsidTr="00A618E8">
        <w:trPr>
          <w:gridAfter w:val="1"/>
          <w:wAfter w:w="4325" w:type="dxa"/>
          <w:trHeight w:val="285"/>
        </w:trPr>
        <w:tc>
          <w:tcPr>
            <w:tcW w:w="329" w:type="dxa"/>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48" w:type="dxa"/>
            <w:gridSpan w:val="7"/>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1141" w:type="dxa"/>
            <w:gridSpan w:val="13"/>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678" w:type="dxa"/>
            <w:gridSpan w:val="14"/>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535" w:type="dxa"/>
            <w:gridSpan w:val="7"/>
            <w:vMerge/>
            <w:tcBorders>
              <w:top w:val="nil"/>
              <w:left w:val="single" w:sz="4" w:space="0" w:color="auto"/>
              <w:bottom w:val="nil"/>
              <w:right w:val="nil"/>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19" w:type="dxa"/>
            <w:gridSpan w:val="4"/>
            <w:vMerge/>
            <w:tcBorders>
              <w:top w:val="nil"/>
              <w:left w:val="single" w:sz="4" w:space="0" w:color="auto"/>
              <w:bottom w:val="nil"/>
              <w:right w:val="nil"/>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172" w:type="dxa"/>
            <w:vMerge/>
            <w:tcBorders>
              <w:top w:val="nil"/>
              <w:left w:val="nil"/>
              <w:bottom w:val="nil"/>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85" w:type="dxa"/>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r>
      <w:tr w:rsidR="00A618E8" w:rsidRPr="00A618E8" w:rsidTr="00A618E8">
        <w:trPr>
          <w:gridAfter w:val="1"/>
          <w:wAfter w:w="4325" w:type="dxa"/>
          <w:trHeight w:val="225"/>
        </w:trPr>
        <w:tc>
          <w:tcPr>
            <w:tcW w:w="329" w:type="dxa"/>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48" w:type="dxa"/>
            <w:gridSpan w:val="7"/>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1141" w:type="dxa"/>
            <w:gridSpan w:val="13"/>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678" w:type="dxa"/>
            <w:gridSpan w:val="14"/>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535" w:type="dxa"/>
            <w:gridSpan w:val="7"/>
            <w:vMerge w:val="restart"/>
            <w:tcBorders>
              <w:top w:val="nil"/>
              <w:left w:val="single" w:sz="4" w:space="0" w:color="auto"/>
              <w:bottom w:val="single" w:sz="4" w:space="0" w:color="auto"/>
              <w:right w:val="single" w:sz="4" w:space="0" w:color="auto"/>
            </w:tcBorders>
            <w:shd w:val="clear" w:color="auto" w:fill="auto"/>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xml:space="preserve">(текущий </w:t>
            </w:r>
            <w:r w:rsidRPr="00A618E8">
              <w:rPr>
                <w:rFonts w:ascii="Times New Roman" w:eastAsia="Times New Roman" w:hAnsi="Times New Roman" w:cs="Times New Roman"/>
                <w:sz w:val="13"/>
                <w:szCs w:val="13"/>
                <w:lang w:eastAsia="ru-RU"/>
              </w:rPr>
              <w:br/>
              <w:t>финансовый год)</w:t>
            </w:r>
          </w:p>
        </w:tc>
        <w:tc>
          <w:tcPr>
            <w:tcW w:w="391" w:type="dxa"/>
            <w:gridSpan w:val="5"/>
            <w:vMerge w:val="restart"/>
            <w:tcBorders>
              <w:top w:val="nil"/>
              <w:left w:val="single" w:sz="4" w:space="0" w:color="auto"/>
              <w:bottom w:val="single" w:sz="4" w:space="0" w:color="auto"/>
              <w:right w:val="single" w:sz="4" w:space="0" w:color="auto"/>
            </w:tcBorders>
            <w:shd w:val="clear" w:color="auto" w:fill="auto"/>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xml:space="preserve">(текущий </w:t>
            </w:r>
            <w:r w:rsidRPr="00A618E8">
              <w:rPr>
                <w:rFonts w:ascii="Times New Roman" w:eastAsia="Times New Roman" w:hAnsi="Times New Roman" w:cs="Times New Roman"/>
                <w:sz w:val="13"/>
                <w:szCs w:val="13"/>
                <w:lang w:eastAsia="ru-RU"/>
              </w:rPr>
              <w:br/>
              <w:t>финансовый год)</w:t>
            </w:r>
          </w:p>
        </w:tc>
        <w:tc>
          <w:tcPr>
            <w:tcW w:w="85" w:type="dxa"/>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r>
      <w:tr w:rsidR="00A618E8" w:rsidRPr="00A618E8" w:rsidTr="00A618E8">
        <w:trPr>
          <w:trHeight w:val="195"/>
        </w:trPr>
        <w:tc>
          <w:tcPr>
            <w:tcW w:w="329" w:type="dxa"/>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48" w:type="dxa"/>
            <w:gridSpan w:val="7"/>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1141" w:type="dxa"/>
            <w:gridSpan w:val="13"/>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678" w:type="dxa"/>
            <w:gridSpan w:val="14"/>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535" w:type="dxa"/>
            <w:gridSpan w:val="7"/>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391" w:type="dxa"/>
            <w:gridSpan w:val="5"/>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170" w:type="dxa"/>
            <w:gridSpan w:val="2"/>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right"/>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w:t>
            </w: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w:t>
            </w:r>
            <w:r w:rsidRPr="00A618E8">
              <w:rPr>
                <w:rFonts w:ascii="Times New Roman" w:eastAsia="Times New Roman" w:hAnsi="Times New Roman" w:cs="Times New Roman"/>
                <w:sz w:val="24"/>
                <w:szCs w:val="24"/>
                <w:lang w:eastAsia="ru-RU"/>
              </w:rPr>
              <w:t xml:space="preserve">" г. (очередной финансовый год) (первый год планового периода) (второй год планового периода) </w:t>
            </w:r>
          </w:p>
        </w:tc>
      </w:tr>
      <w:tr w:rsidR="00A618E8" w:rsidRPr="00A618E8" w:rsidTr="00A618E8">
        <w:trPr>
          <w:trHeight w:val="345"/>
        </w:trPr>
        <w:tc>
          <w:tcPr>
            <w:tcW w:w="329" w:type="dxa"/>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48" w:type="dxa"/>
            <w:gridSpan w:val="7"/>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1141" w:type="dxa"/>
            <w:gridSpan w:val="13"/>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678" w:type="dxa"/>
            <w:gridSpan w:val="14"/>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vMerge/>
            <w:tcBorders>
              <w:top w:val="single" w:sz="4" w:space="0" w:color="auto"/>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535" w:type="dxa"/>
            <w:gridSpan w:val="7"/>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391" w:type="dxa"/>
            <w:gridSpan w:val="5"/>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170" w:type="dxa"/>
            <w:gridSpan w:val="2"/>
            <w:tcBorders>
              <w:top w:val="nil"/>
              <w:left w:val="nil"/>
              <w:bottom w:val="single" w:sz="4" w:space="0" w:color="auto"/>
              <w:right w:val="nil"/>
            </w:tcBorders>
            <w:shd w:val="clear" w:color="auto" w:fill="auto"/>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4325" w:type="dxa"/>
            <w:vAlign w:val="center"/>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r>
      <w:tr w:rsidR="00A618E8" w:rsidRPr="00A618E8" w:rsidTr="00A618E8">
        <w:trPr>
          <w:trHeight w:val="210"/>
        </w:trPr>
        <w:tc>
          <w:tcPr>
            <w:tcW w:w="329" w:type="dxa"/>
            <w:tcBorders>
              <w:top w:val="nil"/>
              <w:left w:val="single" w:sz="4" w:space="0" w:color="auto"/>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w:t>
            </w:r>
          </w:p>
        </w:tc>
        <w:tc>
          <w:tcPr>
            <w:tcW w:w="948" w:type="dxa"/>
            <w:gridSpan w:val="7"/>
            <w:tcBorders>
              <w:top w:val="single" w:sz="4" w:space="0" w:color="auto"/>
              <w:left w:val="nil"/>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w:t>
            </w:r>
          </w:p>
        </w:tc>
        <w:tc>
          <w:tcPr>
            <w:tcW w:w="913" w:type="dxa"/>
            <w:gridSpan w:val="8"/>
            <w:tcBorders>
              <w:top w:val="single" w:sz="4" w:space="0" w:color="auto"/>
              <w:left w:val="nil"/>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w:t>
            </w:r>
          </w:p>
        </w:tc>
        <w:tc>
          <w:tcPr>
            <w:tcW w:w="1141" w:type="dxa"/>
            <w:gridSpan w:val="13"/>
            <w:tcBorders>
              <w:top w:val="single" w:sz="4" w:space="0" w:color="auto"/>
              <w:left w:val="nil"/>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w:t>
            </w:r>
          </w:p>
        </w:tc>
        <w:tc>
          <w:tcPr>
            <w:tcW w:w="678" w:type="dxa"/>
            <w:gridSpan w:val="14"/>
            <w:tcBorders>
              <w:top w:val="single" w:sz="4" w:space="0" w:color="auto"/>
              <w:left w:val="nil"/>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5</w:t>
            </w:r>
          </w:p>
        </w:tc>
        <w:tc>
          <w:tcPr>
            <w:tcW w:w="259" w:type="dxa"/>
            <w:gridSpan w:val="5"/>
            <w:tcBorders>
              <w:top w:val="single" w:sz="4" w:space="0" w:color="auto"/>
              <w:left w:val="nil"/>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6</w:t>
            </w:r>
          </w:p>
        </w:tc>
        <w:tc>
          <w:tcPr>
            <w:tcW w:w="535" w:type="dxa"/>
            <w:gridSpan w:val="7"/>
            <w:tcBorders>
              <w:top w:val="single" w:sz="4" w:space="0" w:color="auto"/>
              <w:left w:val="nil"/>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7</w:t>
            </w:r>
          </w:p>
        </w:tc>
        <w:tc>
          <w:tcPr>
            <w:tcW w:w="561" w:type="dxa"/>
            <w:gridSpan w:val="7"/>
            <w:tcBorders>
              <w:top w:val="single" w:sz="4" w:space="0" w:color="auto"/>
              <w:left w:val="nil"/>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8</w:t>
            </w:r>
          </w:p>
        </w:tc>
        <w:tc>
          <w:tcPr>
            <w:tcW w:w="4325" w:type="dxa"/>
            <w:tcBorders>
              <w:top w:val="single" w:sz="4" w:space="0" w:color="auto"/>
              <w:left w:val="nil"/>
              <w:bottom w:val="single" w:sz="4" w:space="0" w:color="auto"/>
              <w:right w:val="single" w:sz="4" w:space="0" w:color="auto"/>
            </w:tcBorders>
            <w:shd w:val="clear" w:color="auto" w:fill="auto"/>
            <w:noWrap/>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w:t>
            </w:r>
            <w:r w:rsidRPr="00A618E8">
              <w:rPr>
                <w:rFonts w:ascii="Times New Roman" w:eastAsia="Times New Roman" w:hAnsi="Times New Roman" w:cs="Times New Roman"/>
                <w:sz w:val="24"/>
                <w:szCs w:val="24"/>
                <w:lang w:eastAsia="ru-RU"/>
              </w:rPr>
              <w:t xml:space="preserve">10 11 12 </w:t>
            </w:r>
          </w:p>
        </w:tc>
      </w:tr>
      <w:tr w:rsidR="00A618E8" w:rsidRPr="00A618E8" w:rsidTr="00A618E8">
        <w:trPr>
          <w:trHeight w:val="420"/>
        </w:trPr>
        <w:tc>
          <w:tcPr>
            <w:tcW w:w="329" w:type="dxa"/>
            <w:tcBorders>
              <w:top w:val="nil"/>
              <w:left w:val="single" w:sz="4" w:space="0" w:color="auto"/>
              <w:bottom w:val="single" w:sz="4" w:space="0" w:color="auto"/>
              <w:right w:val="single" w:sz="4" w:space="0" w:color="auto"/>
            </w:tcBorders>
            <w:shd w:val="clear" w:color="auto" w:fill="auto"/>
            <w:noWrap/>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lastRenderedPageBreak/>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Налог на доходы физических лиц</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395,4</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345,5</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395,4</w:t>
            </w:r>
            <w:r w:rsidRPr="00A618E8">
              <w:rPr>
                <w:rFonts w:ascii="Times New Roman" w:eastAsia="Times New Roman" w:hAnsi="Times New Roman" w:cs="Times New Roman"/>
                <w:sz w:val="24"/>
                <w:szCs w:val="24"/>
                <w:lang w:eastAsia="ru-RU"/>
              </w:rPr>
              <w:t xml:space="preserve">402,0 406,0 410,0 </w:t>
            </w:r>
          </w:p>
        </w:tc>
      </w:tr>
      <w:tr w:rsidR="00A618E8" w:rsidRPr="00A618E8" w:rsidTr="00A618E8">
        <w:trPr>
          <w:trHeight w:val="297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Налог на доходы физических лиц</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18210102010010000110</w:t>
            </w:r>
          </w:p>
        </w:tc>
        <w:tc>
          <w:tcPr>
            <w:tcW w:w="1141" w:type="dxa"/>
            <w:gridSpan w:val="13"/>
            <w:tcBorders>
              <w:top w:val="single" w:sz="4" w:space="0" w:color="auto"/>
              <w:left w:val="nil"/>
              <w:bottom w:val="single" w:sz="4" w:space="0" w:color="auto"/>
              <w:right w:val="single" w:sz="4" w:space="0" w:color="auto"/>
            </w:tcBorders>
            <w:shd w:val="clear" w:color="auto" w:fill="auto"/>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78" w:type="dxa"/>
            <w:gridSpan w:val="14"/>
            <w:vMerge w:val="restart"/>
            <w:tcBorders>
              <w:top w:val="single" w:sz="4" w:space="0" w:color="auto"/>
              <w:left w:val="single" w:sz="4" w:space="0" w:color="auto"/>
              <w:bottom w:val="nil"/>
              <w:right w:val="nil"/>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Федеральная налоговая служба</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364,0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314,1</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364,0</w:t>
            </w:r>
            <w:r w:rsidRPr="00A618E8">
              <w:rPr>
                <w:rFonts w:ascii="Times New Roman" w:eastAsia="Times New Roman" w:hAnsi="Times New Roman" w:cs="Times New Roman"/>
                <w:sz w:val="24"/>
                <w:szCs w:val="24"/>
                <w:lang w:eastAsia="ru-RU"/>
              </w:rPr>
              <w:t xml:space="preserve">368,0 372,0 376,0 </w:t>
            </w:r>
          </w:p>
        </w:tc>
      </w:tr>
      <w:tr w:rsidR="00A618E8" w:rsidRPr="00A618E8" w:rsidTr="00A618E8">
        <w:trPr>
          <w:trHeight w:val="184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18210102020010000110</w:t>
            </w:r>
          </w:p>
        </w:tc>
        <w:tc>
          <w:tcPr>
            <w:tcW w:w="1141" w:type="dxa"/>
            <w:gridSpan w:val="13"/>
            <w:tcBorders>
              <w:top w:val="single" w:sz="4" w:space="0" w:color="auto"/>
              <w:left w:val="nil"/>
              <w:bottom w:val="single" w:sz="4" w:space="0" w:color="auto"/>
              <w:right w:val="single" w:sz="4" w:space="0" w:color="auto"/>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78" w:type="dxa"/>
            <w:gridSpan w:val="14"/>
            <w:vMerge/>
            <w:tcBorders>
              <w:top w:val="single" w:sz="4" w:space="0" w:color="auto"/>
              <w:left w:val="single" w:sz="4" w:space="0" w:color="auto"/>
              <w:bottom w:val="nil"/>
              <w:right w:val="nil"/>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-2,1</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-2,1</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-2,1</w:t>
            </w:r>
            <w:r w:rsidRPr="00A618E8">
              <w:rPr>
                <w:rFonts w:ascii="Times New Roman" w:eastAsia="Times New Roman" w:hAnsi="Times New Roman" w:cs="Times New Roman"/>
                <w:sz w:val="24"/>
                <w:szCs w:val="24"/>
                <w:lang w:eastAsia="ru-RU"/>
              </w:rPr>
              <w:t xml:space="preserve">0,0 0,0 0,0 </w:t>
            </w:r>
          </w:p>
        </w:tc>
      </w:tr>
      <w:tr w:rsidR="00A618E8" w:rsidRPr="00A618E8" w:rsidTr="00A618E8">
        <w:trPr>
          <w:trHeight w:val="84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18210102030010000110</w:t>
            </w:r>
          </w:p>
        </w:tc>
        <w:tc>
          <w:tcPr>
            <w:tcW w:w="1141" w:type="dxa"/>
            <w:gridSpan w:val="13"/>
            <w:tcBorders>
              <w:top w:val="single" w:sz="4" w:space="0" w:color="auto"/>
              <w:left w:val="nil"/>
              <w:bottom w:val="single" w:sz="4" w:space="0" w:color="auto"/>
              <w:right w:val="single" w:sz="4" w:space="0" w:color="auto"/>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78" w:type="dxa"/>
            <w:gridSpan w:val="14"/>
            <w:vMerge/>
            <w:tcBorders>
              <w:top w:val="single" w:sz="4" w:space="0" w:color="auto"/>
              <w:left w:val="single" w:sz="4" w:space="0" w:color="auto"/>
              <w:bottom w:val="nil"/>
              <w:right w:val="nil"/>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33,5</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33,5</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33,5</w:t>
            </w:r>
            <w:r w:rsidRPr="00A618E8">
              <w:rPr>
                <w:rFonts w:ascii="Times New Roman" w:eastAsia="Times New Roman" w:hAnsi="Times New Roman" w:cs="Times New Roman"/>
                <w:sz w:val="24"/>
                <w:szCs w:val="24"/>
                <w:lang w:eastAsia="ru-RU"/>
              </w:rPr>
              <w:t xml:space="preserve">34,0 34,0 34,0 </w:t>
            </w:r>
          </w:p>
        </w:tc>
      </w:tr>
      <w:tr w:rsidR="00A618E8" w:rsidRPr="00A618E8" w:rsidTr="00A618E8">
        <w:trPr>
          <w:trHeight w:val="63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Акцизы по подакцизным товарам (продукции), производимым на территории Российской Федерации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741,5</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618,6</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741,5</w:t>
            </w:r>
            <w:r w:rsidRPr="00A618E8">
              <w:rPr>
                <w:rFonts w:ascii="Times New Roman" w:eastAsia="Times New Roman" w:hAnsi="Times New Roman" w:cs="Times New Roman"/>
                <w:sz w:val="24"/>
                <w:szCs w:val="24"/>
                <w:lang w:eastAsia="ru-RU"/>
              </w:rPr>
              <w:t xml:space="preserve">778,2 815,8 881,0 </w:t>
            </w:r>
          </w:p>
        </w:tc>
      </w:tr>
      <w:tr w:rsidR="00A618E8" w:rsidRPr="00A618E8" w:rsidTr="00A618E8">
        <w:trPr>
          <w:trHeight w:val="12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Акцизы по подакцизным товарам (продукции), производимым на территории Российской Федерации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10010302231010000110</w:t>
            </w:r>
          </w:p>
        </w:tc>
        <w:tc>
          <w:tcPr>
            <w:tcW w:w="1141" w:type="dxa"/>
            <w:gridSpan w:val="13"/>
            <w:tcBorders>
              <w:top w:val="single" w:sz="4" w:space="0" w:color="auto"/>
              <w:left w:val="nil"/>
              <w:bottom w:val="single" w:sz="4" w:space="0" w:color="auto"/>
              <w:right w:val="single" w:sz="4" w:space="0" w:color="auto"/>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8" w:type="dxa"/>
            <w:gridSpan w:val="14"/>
            <w:vMerge w:val="restart"/>
            <w:tcBorders>
              <w:top w:val="single" w:sz="4" w:space="0" w:color="auto"/>
              <w:left w:val="single" w:sz="4" w:space="0" w:color="auto"/>
              <w:bottom w:val="single" w:sz="4" w:space="0" w:color="000000"/>
              <w:right w:val="nil"/>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Федеральное казначейство</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345,7</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282,8</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345,7</w:t>
            </w:r>
            <w:r w:rsidRPr="00A618E8">
              <w:rPr>
                <w:rFonts w:ascii="Times New Roman" w:eastAsia="Times New Roman" w:hAnsi="Times New Roman" w:cs="Times New Roman"/>
                <w:sz w:val="24"/>
                <w:szCs w:val="24"/>
                <w:lang w:eastAsia="ru-RU"/>
              </w:rPr>
              <w:t xml:space="preserve">351,9 365,0 387,9 </w:t>
            </w:r>
          </w:p>
        </w:tc>
      </w:tr>
      <w:tr w:rsidR="00A618E8" w:rsidRPr="00A618E8" w:rsidTr="00A618E8">
        <w:trPr>
          <w:trHeight w:val="324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lastRenderedPageBreak/>
              <w:t> </w:t>
            </w:r>
          </w:p>
        </w:tc>
        <w:tc>
          <w:tcPr>
            <w:tcW w:w="948" w:type="dxa"/>
            <w:gridSpan w:val="7"/>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10010302241010000110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8" w:type="dxa"/>
            <w:gridSpan w:val="14"/>
            <w:vMerge/>
            <w:tcBorders>
              <w:top w:val="single" w:sz="4" w:space="0" w:color="auto"/>
              <w:left w:val="single" w:sz="4" w:space="0" w:color="auto"/>
              <w:bottom w:val="single" w:sz="4" w:space="0" w:color="000000"/>
              <w:right w:val="nil"/>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2,4</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2,0</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2,4</w:t>
            </w:r>
            <w:r w:rsidRPr="00A618E8">
              <w:rPr>
                <w:rFonts w:ascii="Times New Roman" w:eastAsia="Times New Roman" w:hAnsi="Times New Roman" w:cs="Times New Roman"/>
                <w:sz w:val="24"/>
                <w:szCs w:val="24"/>
                <w:lang w:eastAsia="ru-RU"/>
              </w:rPr>
              <w:t xml:space="preserve">1,9 2,0 2,2 </w:t>
            </w:r>
          </w:p>
        </w:tc>
      </w:tr>
      <w:tr w:rsidR="00A618E8" w:rsidRPr="00A618E8" w:rsidTr="00A618E8">
        <w:trPr>
          <w:trHeight w:val="126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lastRenderedPageBreak/>
              <w:t> </w:t>
            </w:r>
          </w:p>
        </w:tc>
        <w:tc>
          <w:tcPr>
            <w:tcW w:w="948" w:type="dxa"/>
            <w:gridSpan w:val="7"/>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10010302251010000110</w:t>
            </w:r>
          </w:p>
        </w:tc>
        <w:tc>
          <w:tcPr>
            <w:tcW w:w="1141" w:type="dxa"/>
            <w:gridSpan w:val="13"/>
            <w:tcBorders>
              <w:top w:val="single" w:sz="4" w:space="0" w:color="auto"/>
              <w:left w:val="nil"/>
              <w:bottom w:val="single" w:sz="4" w:space="0" w:color="auto"/>
              <w:right w:val="single" w:sz="4" w:space="0" w:color="auto"/>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8" w:type="dxa"/>
            <w:gridSpan w:val="14"/>
            <w:vMerge/>
            <w:tcBorders>
              <w:top w:val="single" w:sz="4" w:space="0" w:color="auto"/>
              <w:left w:val="single" w:sz="4" w:space="0" w:color="auto"/>
              <w:bottom w:val="single" w:sz="4" w:space="0" w:color="000000"/>
              <w:right w:val="nil"/>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460,9</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383,6</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460,9</w:t>
            </w:r>
            <w:r w:rsidRPr="00A618E8">
              <w:rPr>
                <w:rFonts w:ascii="Times New Roman" w:eastAsia="Times New Roman" w:hAnsi="Times New Roman" w:cs="Times New Roman"/>
                <w:sz w:val="24"/>
                <w:szCs w:val="24"/>
                <w:lang w:eastAsia="ru-RU"/>
              </w:rPr>
              <w:t xml:space="preserve">468,5 494,0 540,7 </w:t>
            </w:r>
          </w:p>
        </w:tc>
      </w:tr>
      <w:tr w:rsidR="00A618E8" w:rsidRPr="00A618E8" w:rsidTr="00A618E8">
        <w:trPr>
          <w:trHeight w:val="142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10010302261010000110</w:t>
            </w:r>
          </w:p>
        </w:tc>
        <w:tc>
          <w:tcPr>
            <w:tcW w:w="1141" w:type="dxa"/>
            <w:gridSpan w:val="13"/>
            <w:tcBorders>
              <w:top w:val="single" w:sz="4" w:space="0" w:color="auto"/>
              <w:left w:val="nil"/>
              <w:bottom w:val="single" w:sz="4" w:space="0" w:color="auto"/>
              <w:right w:val="single" w:sz="4" w:space="0" w:color="auto"/>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8" w:type="dxa"/>
            <w:gridSpan w:val="14"/>
            <w:vMerge/>
            <w:tcBorders>
              <w:top w:val="single" w:sz="4" w:space="0" w:color="auto"/>
              <w:left w:val="single" w:sz="4" w:space="0" w:color="auto"/>
              <w:bottom w:val="single" w:sz="4" w:space="0" w:color="000000"/>
              <w:right w:val="nil"/>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-67,5</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-49,8</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-67,5</w:t>
            </w:r>
            <w:r w:rsidRPr="00A618E8">
              <w:rPr>
                <w:rFonts w:ascii="Times New Roman" w:eastAsia="Times New Roman" w:hAnsi="Times New Roman" w:cs="Times New Roman"/>
                <w:sz w:val="24"/>
                <w:szCs w:val="24"/>
                <w:lang w:eastAsia="ru-RU"/>
              </w:rPr>
              <w:t xml:space="preserve">-44,1 -45,2 -49,8 </w:t>
            </w:r>
          </w:p>
        </w:tc>
      </w:tr>
      <w:tr w:rsidR="00A618E8" w:rsidRPr="00A618E8" w:rsidTr="00A618E8">
        <w:trPr>
          <w:trHeight w:val="19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Единый сельскохозяйственный налог</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14,4</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14,4</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14,4</w:t>
            </w:r>
            <w:r w:rsidRPr="00A618E8">
              <w:rPr>
                <w:rFonts w:ascii="Times New Roman" w:eastAsia="Times New Roman" w:hAnsi="Times New Roman" w:cs="Times New Roman"/>
                <w:sz w:val="24"/>
                <w:szCs w:val="24"/>
                <w:lang w:eastAsia="ru-RU"/>
              </w:rPr>
              <w:t xml:space="preserve">14,0 14,0 14,0 </w:t>
            </w:r>
          </w:p>
        </w:tc>
      </w:tr>
      <w:tr w:rsidR="00A618E8" w:rsidRPr="00A618E8" w:rsidTr="00A618E8">
        <w:trPr>
          <w:trHeight w:val="37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Единый сельскохозяйственный налог</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18210503010010000110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Единый сельскохозяйственный налог</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Федеральная налоговая служба</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14,4</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14,4</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14,4</w:t>
            </w:r>
            <w:r w:rsidRPr="00A618E8">
              <w:rPr>
                <w:rFonts w:ascii="Times New Roman" w:eastAsia="Times New Roman" w:hAnsi="Times New Roman" w:cs="Times New Roman"/>
                <w:sz w:val="24"/>
                <w:szCs w:val="24"/>
                <w:lang w:eastAsia="ru-RU"/>
              </w:rPr>
              <w:t xml:space="preserve">14,0 14,0 14,0 </w:t>
            </w:r>
          </w:p>
        </w:tc>
      </w:tr>
      <w:tr w:rsidR="00A618E8" w:rsidRPr="00A618E8" w:rsidTr="00A618E8">
        <w:trPr>
          <w:trHeight w:val="18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Налог на имущество физических лиц</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-12,8</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w:t>
            </w:r>
            <w:r w:rsidRPr="00A618E8">
              <w:rPr>
                <w:rFonts w:ascii="Times New Roman" w:eastAsia="Times New Roman" w:hAnsi="Times New Roman" w:cs="Times New Roman"/>
                <w:sz w:val="24"/>
                <w:szCs w:val="24"/>
                <w:lang w:eastAsia="ru-RU"/>
              </w:rPr>
              <w:t xml:space="preserve">1,0 1,0 1,0 </w:t>
            </w:r>
          </w:p>
        </w:tc>
      </w:tr>
      <w:tr w:rsidR="00A618E8" w:rsidRPr="00A618E8" w:rsidTr="00A618E8">
        <w:trPr>
          <w:trHeight w:val="769"/>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Налог на имущество физических лиц</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18210601030100000110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Федеральная налоговая служба</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-12,8</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w:t>
            </w:r>
            <w:r w:rsidRPr="00A618E8">
              <w:rPr>
                <w:rFonts w:ascii="Times New Roman" w:eastAsia="Times New Roman" w:hAnsi="Times New Roman" w:cs="Times New Roman"/>
                <w:sz w:val="24"/>
                <w:szCs w:val="24"/>
                <w:lang w:eastAsia="ru-RU"/>
              </w:rPr>
              <w:t xml:space="preserve">1,0 1,0 1,0 </w:t>
            </w:r>
          </w:p>
        </w:tc>
      </w:tr>
      <w:tr w:rsidR="00A618E8" w:rsidRPr="00A618E8" w:rsidTr="00A618E8">
        <w:trPr>
          <w:trHeight w:val="21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Земельный налог</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446,8</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291,1</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446,8</w:t>
            </w:r>
            <w:r w:rsidRPr="00A618E8">
              <w:rPr>
                <w:rFonts w:ascii="Times New Roman" w:eastAsia="Times New Roman" w:hAnsi="Times New Roman" w:cs="Times New Roman"/>
                <w:sz w:val="24"/>
                <w:szCs w:val="24"/>
                <w:lang w:eastAsia="ru-RU"/>
              </w:rPr>
              <w:t xml:space="preserve">425,0 425,0 425,0 </w:t>
            </w:r>
          </w:p>
        </w:tc>
      </w:tr>
      <w:tr w:rsidR="00A618E8" w:rsidRPr="00A618E8" w:rsidTr="00A618E8">
        <w:trPr>
          <w:trHeight w:val="66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Земельный налог</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18210606033100000110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Земельный налог с организаций, обладающих земельным участком, расположенным в границах сельских поселений</w:t>
            </w:r>
          </w:p>
        </w:tc>
        <w:tc>
          <w:tcPr>
            <w:tcW w:w="678" w:type="dxa"/>
            <w:gridSpan w:val="14"/>
            <w:vMerge w:val="restart"/>
            <w:tcBorders>
              <w:top w:val="single" w:sz="4" w:space="0" w:color="auto"/>
              <w:left w:val="single" w:sz="4" w:space="0" w:color="auto"/>
              <w:bottom w:val="single" w:sz="4" w:space="0" w:color="000000"/>
              <w:right w:val="nil"/>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Федеральная налоговая служба</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252,0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197,4</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252,0</w:t>
            </w:r>
            <w:r w:rsidRPr="00A618E8">
              <w:rPr>
                <w:rFonts w:ascii="Times New Roman" w:eastAsia="Times New Roman" w:hAnsi="Times New Roman" w:cs="Times New Roman"/>
                <w:sz w:val="24"/>
                <w:szCs w:val="24"/>
                <w:lang w:eastAsia="ru-RU"/>
              </w:rPr>
              <w:t xml:space="preserve">230,0 230,0 230,0 </w:t>
            </w:r>
          </w:p>
        </w:tc>
      </w:tr>
      <w:tr w:rsidR="00A618E8" w:rsidRPr="00A618E8" w:rsidTr="00A618E8">
        <w:trPr>
          <w:trHeight w:val="87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lastRenderedPageBreak/>
              <w:t> </w:t>
            </w:r>
          </w:p>
        </w:tc>
        <w:tc>
          <w:tcPr>
            <w:tcW w:w="948" w:type="dxa"/>
            <w:gridSpan w:val="7"/>
            <w:vMerge/>
            <w:tcBorders>
              <w:top w:val="nil"/>
              <w:left w:val="single" w:sz="4" w:space="0" w:color="auto"/>
              <w:bottom w:val="single" w:sz="4" w:space="0" w:color="auto"/>
              <w:right w:val="single" w:sz="4" w:space="0" w:color="auto"/>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18210606043100000110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Земельный налог с физических лиц, обладающих земельным участком, расположенным в границах сельских поселений</w:t>
            </w:r>
          </w:p>
        </w:tc>
        <w:tc>
          <w:tcPr>
            <w:tcW w:w="678" w:type="dxa"/>
            <w:gridSpan w:val="14"/>
            <w:vMerge/>
            <w:tcBorders>
              <w:top w:val="single" w:sz="4" w:space="0" w:color="auto"/>
              <w:left w:val="single" w:sz="4" w:space="0" w:color="auto"/>
              <w:bottom w:val="single" w:sz="4" w:space="0" w:color="000000"/>
              <w:right w:val="nil"/>
            </w:tcBorders>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194,8</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93,7</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194,8</w:t>
            </w:r>
            <w:r w:rsidRPr="00A618E8">
              <w:rPr>
                <w:rFonts w:ascii="Times New Roman" w:eastAsia="Times New Roman" w:hAnsi="Times New Roman" w:cs="Times New Roman"/>
                <w:sz w:val="24"/>
                <w:szCs w:val="24"/>
                <w:lang w:eastAsia="ru-RU"/>
              </w:rPr>
              <w:t xml:space="preserve">195,0 195,0 195,0 </w:t>
            </w:r>
          </w:p>
        </w:tc>
      </w:tr>
      <w:tr w:rsidR="00A618E8" w:rsidRPr="00A618E8" w:rsidTr="00A618E8">
        <w:trPr>
          <w:trHeight w:val="36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lastRenderedPageBreak/>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 xml:space="preserve">Государственная пошлина за совершение нотариальных действий </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5,0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4,8</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5,0</w:t>
            </w:r>
            <w:r w:rsidRPr="00A618E8">
              <w:rPr>
                <w:rFonts w:ascii="Times New Roman" w:eastAsia="Times New Roman" w:hAnsi="Times New Roman" w:cs="Times New Roman"/>
                <w:sz w:val="24"/>
                <w:szCs w:val="24"/>
                <w:lang w:eastAsia="ru-RU"/>
              </w:rPr>
              <w:t xml:space="preserve">4,0 4,0 4,0 </w:t>
            </w:r>
          </w:p>
        </w:tc>
      </w:tr>
      <w:tr w:rsidR="00A618E8" w:rsidRPr="00A618E8" w:rsidTr="00A618E8">
        <w:trPr>
          <w:trHeight w:val="288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92010804020010000110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5,0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4,8</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5,0</w:t>
            </w:r>
            <w:r w:rsidRPr="00A618E8">
              <w:rPr>
                <w:rFonts w:ascii="Times New Roman" w:eastAsia="Times New Roman" w:hAnsi="Times New Roman" w:cs="Times New Roman"/>
                <w:sz w:val="24"/>
                <w:szCs w:val="24"/>
                <w:lang w:eastAsia="ru-RU"/>
              </w:rPr>
              <w:t xml:space="preserve">4,0 4,0 4,0 </w:t>
            </w:r>
          </w:p>
        </w:tc>
      </w:tr>
      <w:tr w:rsidR="00A618E8" w:rsidRPr="00A618E8" w:rsidTr="00A618E8">
        <w:trPr>
          <w:trHeight w:val="67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 xml:space="preserve">Доходы от использования имущества, находящегося в государственной и муниципальной собственности </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8,3</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8,3</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8,3</w:t>
            </w:r>
            <w:r w:rsidRPr="00A618E8">
              <w:rPr>
                <w:rFonts w:ascii="Times New Roman" w:eastAsia="Times New Roman" w:hAnsi="Times New Roman" w:cs="Times New Roman"/>
                <w:sz w:val="24"/>
                <w:szCs w:val="24"/>
                <w:lang w:eastAsia="ru-RU"/>
              </w:rPr>
              <w:t xml:space="preserve">0,0 0,0 0,0 </w:t>
            </w:r>
          </w:p>
        </w:tc>
      </w:tr>
      <w:tr w:rsidR="00A618E8" w:rsidRPr="00A618E8" w:rsidTr="00A618E8">
        <w:trPr>
          <w:trHeight w:val="169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92011109045100000120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8,3</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8,3</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8,3</w:t>
            </w:r>
            <w:r w:rsidRPr="00A618E8">
              <w:rPr>
                <w:rFonts w:ascii="Times New Roman" w:eastAsia="Times New Roman" w:hAnsi="Times New Roman" w:cs="Times New Roman"/>
                <w:sz w:val="24"/>
                <w:szCs w:val="24"/>
                <w:lang w:eastAsia="ru-RU"/>
              </w:rPr>
              <w:t xml:space="preserve">0,0 0,0 0,0 </w:t>
            </w:r>
          </w:p>
        </w:tc>
      </w:tr>
      <w:tr w:rsidR="00A618E8" w:rsidRPr="00A618E8" w:rsidTr="00A618E8">
        <w:trPr>
          <w:trHeight w:val="6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Доходы от оказания платных услуг (работ) и компенсации затрат государства</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38,0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43,0</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38,0</w:t>
            </w:r>
            <w:r w:rsidRPr="00A618E8">
              <w:rPr>
                <w:rFonts w:ascii="Times New Roman" w:eastAsia="Times New Roman" w:hAnsi="Times New Roman" w:cs="Times New Roman"/>
                <w:sz w:val="24"/>
                <w:szCs w:val="24"/>
                <w:lang w:eastAsia="ru-RU"/>
              </w:rPr>
              <w:t xml:space="preserve">38,0 38,0 39,0 </w:t>
            </w:r>
          </w:p>
        </w:tc>
      </w:tr>
      <w:tr w:rsidR="00A618E8" w:rsidRPr="00A618E8" w:rsidTr="00A618E8">
        <w:trPr>
          <w:trHeight w:val="64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Доходы от оказания платных услуг (работ)</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92011301995100000130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Прочие доходы от оказания платных услуг (работ) получателями средств бюджетов сельских поселений</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xml:space="preserve"> 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38,0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43,0</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38,0</w:t>
            </w:r>
            <w:r w:rsidRPr="00A618E8">
              <w:rPr>
                <w:rFonts w:ascii="Times New Roman" w:eastAsia="Times New Roman" w:hAnsi="Times New Roman" w:cs="Times New Roman"/>
                <w:sz w:val="24"/>
                <w:szCs w:val="24"/>
                <w:lang w:eastAsia="ru-RU"/>
              </w:rPr>
              <w:t xml:space="preserve">38,0 38,0 39,0 </w:t>
            </w:r>
          </w:p>
        </w:tc>
      </w:tr>
      <w:tr w:rsidR="00A618E8" w:rsidRPr="00A618E8" w:rsidTr="00A618E8">
        <w:trPr>
          <w:trHeight w:val="46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lastRenderedPageBreak/>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Дотации бюджетам бюджетной системы Российской Федерации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9884,3</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8048,1</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w:t>
            </w:r>
            <w:r w:rsidRPr="00A618E8">
              <w:rPr>
                <w:rFonts w:ascii="Times New Roman" w:eastAsia="Times New Roman" w:hAnsi="Times New Roman" w:cs="Times New Roman"/>
                <w:sz w:val="24"/>
                <w:szCs w:val="24"/>
                <w:lang w:eastAsia="ru-RU"/>
              </w:rPr>
              <w:t xml:space="preserve">9062,6 6258,0 4724,9 </w:t>
            </w:r>
          </w:p>
        </w:tc>
      </w:tr>
      <w:tr w:rsidR="00A618E8" w:rsidRPr="00A618E8" w:rsidTr="00A618E8">
        <w:trPr>
          <w:trHeight w:val="6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Дотации на выравнивание бюджетной обеспеченности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92020215001100000150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xml:space="preserve"> 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400,8</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334</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400,8</w:t>
            </w:r>
            <w:r w:rsidRPr="00A618E8">
              <w:rPr>
                <w:rFonts w:ascii="Times New Roman" w:eastAsia="Times New Roman" w:hAnsi="Times New Roman" w:cs="Times New Roman"/>
                <w:sz w:val="24"/>
                <w:szCs w:val="24"/>
                <w:lang w:eastAsia="ru-RU"/>
              </w:rPr>
              <w:t xml:space="preserve">0,0 0,0 0,0 </w:t>
            </w:r>
          </w:p>
        </w:tc>
      </w:tr>
      <w:tr w:rsidR="00A618E8" w:rsidRPr="00A618E8" w:rsidTr="00A618E8">
        <w:trPr>
          <w:trHeight w:val="64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Дотации на выравнивание бюджетной обеспеченности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92020216001100000150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Дотации бюджетам сельских поселений на выравнивание бюджетной обеспеченности из бюджетов муниципальных районов</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xml:space="preserve"> 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9483,5</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7714</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w:t>
            </w:r>
            <w:r w:rsidRPr="00A618E8">
              <w:rPr>
                <w:rFonts w:ascii="Times New Roman" w:eastAsia="Times New Roman" w:hAnsi="Times New Roman" w:cs="Times New Roman"/>
                <w:sz w:val="24"/>
                <w:szCs w:val="24"/>
                <w:lang w:eastAsia="ru-RU"/>
              </w:rPr>
              <w:t xml:space="preserve">9062,6 6258,0 4724,9 </w:t>
            </w:r>
          </w:p>
        </w:tc>
      </w:tr>
      <w:tr w:rsidR="00A618E8" w:rsidRPr="00A618E8" w:rsidTr="00A618E8">
        <w:trPr>
          <w:trHeight w:val="63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Субсидии бюджетам бюджетной системы Российской Федерации (межбюджетные субсидии)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1649,1</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1055,1</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w:t>
            </w:r>
            <w:r w:rsidRPr="00A618E8">
              <w:rPr>
                <w:rFonts w:ascii="Times New Roman" w:eastAsia="Times New Roman" w:hAnsi="Times New Roman" w:cs="Times New Roman"/>
                <w:sz w:val="24"/>
                <w:szCs w:val="24"/>
                <w:lang w:eastAsia="ru-RU"/>
              </w:rPr>
              <w:t xml:space="preserve">201,7 201,7 201,7 </w:t>
            </w:r>
          </w:p>
        </w:tc>
      </w:tr>
      <w:tr w:rsidR="00A618E8" w:rsidRPr="00A618E8" w:rsidTr="00A618E8">
        <w:trPr>
          <w:trHeight w:val="6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Прочие субсидии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92021229999100000150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Прочие субсидии бюджетам сельских поселений</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1649</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1055</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1649</w:t>
            </w:r>
            <w:r w:rsidRPr="00A618E8">
              <w:rPr>
                <w:rFonts w:ascii="Times New Roman" w:eastAsia="Times New Roman" w:hAnsi="Times New Roman" w:cs="Times New Roman"/>
                <w:sz w:val="24"/>
                <w:szCs w:val="24"/>
                <w:lang w:eastAsia="ru-RU"/>
              </w:rPr>
              <w:t xml:space="preserve">201,7 201,7 201,7 </w:t>
            </w:r>
          </w:p>
        </w:tc>
      </w:tr>
      <w:tr w:rsidR="00A618E8" w:rsidRPr="00A618E8" w:rsidTr="00A618E8">
        <w:trPr>
          <w:trHeight w:val="52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Субвенции бюджетам бюджетной системы Российской Федерации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138,0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105,3</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138,0</w:t>
            </w:r>
            <w:r w:rsidRPr="00A618E8">
              <w:rPr>
                <w:rFonts w:ascii="Times New Roman" w:eastAsia="Times New Roman" w:hAnsi="Times New Roman" w:cs="Times New Roman"/>
                <w:sz w:val="24"/>
                <w:szCs w:val="24"/>
                <w:lang w:eastAsia="ru-RU"/>
              </w:rPr>
              <w:t xml:space="preserve">144,1 149,1 154,4 </w:t>
            </w:r>
          </w:p>
        </w:tc>
      </w:tr>
      <w:tr w:rsidR="00A618E8" w:rsidRPr="00A618E8" w:rsidTr="00A618E8">
        <w:trPr>
          <w:trHeight w:val="66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Субвенции местным бюджетам на выполнение передаваемых полномочий субъектов Российской Федерации</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92021230024100000150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Субвенции бюджетам сельских поселений на выполнение передаваемых полномочий субъектов Российской Федерации</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0,7</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0,7</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0,7</w:t>
            </w:r>
            <w:r w:rsidRPr="00A618E8">
              <w:rPr>
                <w:rFonts w:ascii="Times New Roman" w:eastAsia="Times New Roman" w:hAnsi="Times New Roman" w:cs="Times New Roman"/>
                <w:sz w:val="24"/>
                <w:szCs w:val="24"/>
                <w:lang w:eastAsia="ru-RU"/>
              </w:rPr>
              <w:t xml:space="preserve">0,7 0,7 0,7 </w:t>
            </w:r>
          </w:p>
        </w:tc>
      </w:tr>
      <w:tr w:rsidR="00A618E8" w:rsidRPr="00A618E8" w:rsidTr="00A618E8">
        <w:trPr>
          <w:trHeight w:val="99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 </w:t>
            </w:r>
          </w:p>
        </w:tc>
        <w:tc>
          <w:tcPr>
            <w:tcW w:w="948" w:type="dxa"/>
            <w:gridSpan w:val="7"/>
            <w:tcBorders>
              <w:top w:val="single" w:sz="4" w:space="0" w:color="auto"/>
              <w:left w:val="nil"/>
              <w:bottom w:val="single" w:sz="4" w:space="0" w:color="auto"/>
              <w:right w:val="nil"/>
            </w:tcBorders>
            <w:shd w:val="clear" w:color="auto" w:fill="auto"/>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r w:rsidRPr="00A618E8">
              <w:rPr>
                <w:rFonts w:ascii="Times New Roman" w:eastAsia="Times New Roman" w:hAnsi="Times New Roman" w:cs="Times New Roman"/>
                <w:sz w:val="13"/>
                <w:szCs w:val="13"/>
                <w:lang w:eastAsia="ru-RU"/>
              </w:rPr>
              <w:br/>
              <w:t xml:space="preserve">              </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92021235118100000150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137,3</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104,6</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137,3</w:t>
            </w:r>
            <w:r w:rsidRPr="00A618E8">
              <w:rPr>
                <w:rFonts w:ascii="Times New Roman" w:eastAsia="Times New Roman" w:hAnsi="Times New Roman" w:cs="Times New Roman"/>
                <w:sz w:val="24"/>
                <w:szCs w:val="24"/>
                <w:lang w:eastAsia="ru-RU"/>
              </w:rPr>
              <w:t xml:space="preserve">143,4 148,4 153,7 </w:t>
            </w:r>
          </w:p>
        </w:tc>
      </w:tr>
      <w:tr w:rsidR="00A618E8" w:rsidRPr="00A618E8" w:rsidTr="00A618E8">
        <w:trPr>
          <w:trHeight w:val="24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Иные межбюджетные трансферты</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184,9</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184,9</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184,9</w:t>
            </w:r>
            <w:r w:rsidRPr="00A618E8">
              <w:rPr>
                <w:rFonts w:ascii="Times New Roman" w:eastAsia="Times New Roman" w:hAnsi="Times New Roman" w:cs="Times New Roman"/>
                <w:sz w:val="24"/>
                <w:szCs w:val="24"/>
                <w:lang w:eastAsia="ru-RU"/>
              </w:rPr>
              <w:t xml:space="preserve">0,0 0,0 0,0 </w:t>
            </w:r>
          </w:p>
        </w:tc>
      </w:tr>
      <w:tr w:rsidR="00A618E8" w:rsidRPr="00A618E8" w:rsidTr="00A618E8">
        <w:trPr>
          <w:trHeight w:val="66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Прочие межбюджетные трансферты, передаваемые бюджетам</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92021249999100000150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Прочие межбюджетные трансферты, передаваемые бюджетам сельских поселений</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184,9</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184,9</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184,9</w:t>
            </w:r>
            <w:r w:rsidRPr="00A618E8">
              <w:rPr>
                <w:rFonts w:ascii="Times New Roman" w:eastAsia="Times New Roman" w:hAnsi="Times New Roman" w:cs="Times New Roman"/>
                <w:sz w:val="24"/>
                <w:szCs w:val="24"/>
                <w:lang w:eastAsia="ru-RU"/>
              </w:rPr>
              <w:t xml:space="preserve">0,0 0,0 0,0 </w:t>
            </w:r>
          </w:p>
        </w:tc>
      </w:tr>
      <w:tr w:rsidR="00A618E8" w:rsidRPr="00A618E8" w:rsidTr="00A618E8">
        <w:trPr>
          <w:trHeight w:val="435"/>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b/>
                <w:bCs/>
                <w:sz w:val="13"/>
                <w:szCs w:val="13"/>
                <w:lang w:eastAsia="ru-RU"/>
              </w:rPr>
            </w:pPr>
            <w:r w:rsidRPr="00A618E8">
              <w:rPr>
                <w:rFonts w:ascii="Times New Roman" w:eastAsia="Times New Roman" w:hAnsi="Times New Roman" w:cs="Times New Roman"/>
                <w:b/>
                <w:bCs/>
                <w:sz w:val="13"/>
                <w:szCs w:val="13"/>
                <w:lang w:eastAsia="ru-RU"/>
              </w:rPr>
              <w:t xml:space="preserve">Прочие безвозмездные поступления </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 </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400,0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0,0</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0,0</w:t>
            </w:r>
            <w:r w:rsidRPr="00A618E8">
              <w:rPr>
                <w:rFonts w:ascii="Times New Roman" w:eastAsia="Times New Roman" w:hAnsi="Times New Roman" w:cs="Times New Roman"/>
                <w:sz w:val="24"/>
                <w:szCs w:val="24"/>
                <w:lang w:eastAsia="ru-RU"/>
              </w:rPr>
              <w:t xml:space="preserve">0,0 0,0 0,0 </w:t>
            </w:r>
          </w:p>
        </w:tc>
      </w:tr>
      <w:tr w:rsidR="00A618E8" w:rsidRPr="00A618E8" w:rsidTr="00A618E8">
        <w:trPr>
          <w:trHeight w:val="84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 </w:t>
            </w:r>
          </w:p>
        </w:tc>
        <w:tc>
          <w:tcPr>
            <w:tcW w:w="948" w:type="dxa"/>
            <w:gridSpan w:val="7"/>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Прочие безвозмездные поступления в бюджеты сельских поселений</w:t>
            </w:r>
          </w:p>
        </w:tc>
        <w:tc>
          <w:tcPr>
            <w:tcW w:w="913" w:type="dxa"/>
            <w:gridSpan w:val="8"/>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92020705020100000150</w:t>
            </w:r>
          </w:p>
        </w:tc>
        <w:tc>
          <w:tcPr>
            <w:tcW w:w="1141" w:type="dxa"/>
            <w:gridSpan w:val="13"/>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678" w:type="dxa"/>
            <w:gridSpan w:val="14"/>
            <w:tcBorders>
              <w:top w:val="single" w:sz="4" w:space="0" w:color="auto"/>
              <w:left w:val="nil"/>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Администрация Едогонского сельского поселения</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0100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400,0</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0,0</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0,0</w:t>
            </w:r>
            <w:r w:rsidRPr="00A618E8">
              <w:rPr>
                <w:rFonts w:ascii="Times New Roman" w:eastAsia="Times New Roman" w:hAnsi="Times New Roman" w:cs="Times New Roman"/>
                <w:sz w:val="24"/>
                <w:szCs w:val="24"/>
                <w:lang w:eastAsia="ru-RU"/>
              </w:rPr>
              <w:t xml:space="preserve">0,0 0,0 0,0 </w:t>
            </w:r>
          </w:p>
        </w:tc>
      </w:tr>
      <w:tr w:rsidR="00A618E8" w:rsidRPr="00A618E8" w:rsidTr="00A618E8">
        <w:trPr>
          <w:trHeight w:val="255"/>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p>
        </w:tc>
        <w:tc>
          <w:tcPr>
            <w:tcW w:w="948" w:type="dxa"/>
            <w:gridSpan w:val="7"/>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913" w:type="dxa"/>
            <w:gridSpan w:val="8"/>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141" w:type="dxa"/>
            <w:gridSpan w:val="13"/>
            <w:tcBorders>
              <w:top w:val="nil"/>
              <w:left w:val="nil"/>
              <w:bottom w:val="nil"/>
              <w:right w:val="nil"/>
            </w:tcBorders>
            <w:shd w:val="clear" w:color="auto" w:fill="auto"/>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67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618E8" w:rsidRPr="00A618E8" w:rsidRDefault="00A618E8" w:rsidP="00A618E8">
            <w:pPr>
              <w:spacing w:after="0" w:line="240" w:lineRule="auto"/>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Итого</w:t>
            </w:r>
          </w:p>
        </w:tc>
        <w:tc>
          <w:tcPr>
            <w:tcW w:w="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9000</w:t>
            </w:r>
          </w:p>
        </w:tc>
        <w:tc>
          <w:tcPr>
            <w:tcW w:w="535"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w:t>
            </w:r>
          </w:p>
        </w:tc>
        <w:tc>
          <w:tcPr>
            <w:tcW w:w="561" w:type="dxa"/>
            <w:gridSpan w:val="7"/>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w:t>
            </w:r>
          </w:p>
        </w:tc>
        <w:tc>
          <w:tcPr>
            <w:tcW w:w="4325" w:type="dxa"/>
            <w:tcBorders>
              <w:top w:val="single" w:sz="4" w:space="0" w:color="auto"/>
              <w:left w:val="nil"/>
              <w:bottom w:val="single" w:sz="4" w:space="0" w:color="auto"/>
              <w:right w:val="single" w:sz="4" w:space="0" w:color="auto"/>
            </w:tcBorders>
            <w:shd w:val="clear" w:color="auto" w:fill="auto"/>
            <w:noWrap/>
            <w:vAlign w:val="center"/>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r w:rsidRPr="00A618E8">
              <w:rPr>
                <w:rFonts w:ascii="Times New Roman" w:eastAsia="Times New Roman" w:hAnsi="Times New Roman" w:cs="Times New Roman"/>
                <w:sz w:val="13"/>
                <w:szCs w:val="13"/>
                <w:lang w:eastAsia="ru-RU"/>
              </w:rPr>
              <w:t>#####</w:t>
            </w:r>
            <w:r w:rsidRPr="00A618E8">
              <w:rPr>
                <w:rFonts w:ascii="Times New Roman" w:eastAsia="Times New Roman" w:hAnsi="Times New Roman" w:cs="Times New Roman"/>
                <w:sz w:val="24"/>
                <w:szCs w:val="24"/>
                <w:lang w:eastAsia="ru-RU"/>
              </w:rPr>
              <w:t xml:space="preserve">##### 8312,6 6855,0 </w:t>
            </w:r>
          </w:p>
        </w:tc>
      </w:tr>
      <w:tr w:rsidR="00A618E8" w:rsidRPr="00A618E8" w:rsidTr="00A618E8">
        <w:trPr>
          <w:trHeight w:val="90"/>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13"/>
                <w:szCs w:val="13"/>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4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4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4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6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2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8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83"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2"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1"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0"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9"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7"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6"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r>
      <w:tr w:rsidR="00A618E8" w:rsidRPr="00A618E8" w:rsidTr="00A618E8">
        <w:trPr>
          <w:trHeight w:val="255"/>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3002" w:type="dxa"/>
            <w:gridSpan w:val="28"/>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6"/>
                <w:szCs w:val="16"/>
                <w:lang w:eastAsia="ru-RU"/>
              </w:rPr>
            </w:pPr>
            <w:r w:rsidRPr="00A618E8">
              <w:rPr>
                <w:rFonts w:ascii="Times New Roman" w:eastAsia="Times New Roman" w:hAnsi="Times New Roman" w:cs="Times New Roman"/>
                <w:sz w:val="16"/>
                <w:szCs w:val="16"/>
                <w:lang w:eastAsia="ru-RU"/>
              </w:rPr>
              <w:t>Руководитель                       _____________ ___________ __________________________</w:t>
            </w:r>
          </w:p>
        </w:tc>
        <w:tc>
          <w:tcPr>
            <w:tcW w:w="46"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16"/>
                <w:szCs w:val="16"/>
                <w:lang w:eastAsia="ru-RU"/>
              </w:rPr>
            </w:pPr>
          </w:p>
        </w:tc>
        <w:tc>
          <w:tcPr>
            <w:tcW w:w="46"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r>
      <w:tr w:rsidR="00A618E8" w:rsidRPr="00A618E8" w:rsidTr="00A618E8">
        <w:trPr>
          <w:trHeight w:val="165"/>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jc w:val="center"/>
              <w:rPr>
                <w:rFonts w:ascii="Times New Roman" w:eastAsia="Times New Roman" w:hAnsi="Times New Roman" w:cs="Times New Roman"/>
                <w:sz w:val="20"/>
                <w:szCs w:val="20"/>
                <w:lang w:eastAsia="ru-RU"/>
              </w:rPr>
            </w:pPr>
          </w:p>
        </w:tc>
        <w:tc>
          <w:tcPr>
            <w:tcW w:w="5035" w:type="dxa"/>
            <w:gridSpan w:val="61"/>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(уполномоченное лицо)  (должность)   (подпись)     (расшифровка подписи)</w:t>
            </w: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p>
        </w:tc>
      </w:tr>
      <w:tr w:rsidR="00A618E8" w:rsidRPr="00A618E8" w:rsidTr="00A618E8">
        <w:trPr>
          <w:trHeight w:val="285"/>
        </w:trPr>
        <w:tc>
          <w:tcPr>
            <w:tcW w:w="32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3229" w:type="dxa"/>
            <w:gridSpan w:val="33"/>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r w:rsidRPr="00A618E8">
              <w:rPr>
                <w:rFonts w:ascii="Times New Roman" w:eastAsia="Times New Roman" w:hAnsi="Times New Roman" w:cs="Times New Roman"/>
                <w:sz w:val="15"/>
                <w:szCs w:val="15"/>
                <w:lang w:eastAsia="ru-RU"/>
              </w:rPr>
              <w:t>__ ________ 20__ г.</w:t>
            </w: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15"/>
                <w:szCs w:val="15"/>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6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1"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9"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8"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7"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7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6"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54"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172"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8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c>
          <w:tcPr>
            <w:tcW w:w="4325" w:type="dxa"/>
            <w:tcBorders>
              <w:top w:val="nil"/>
              <w:left w:val="nil"/>
              <w:bottom w:val="nil"/>
              <w:right w:val="nil"/>
            </w:tcBorders>
            <w:shd w:val="clear" w:color="auto" w:fill="auto"/>
            <w:noWrap/>
            <w:vAlign w:val="bottom"/>
            <w:hideMark/>
          </w:tcPr>
          <w:p w:rsidR="00A618E8" w:rsidRPr="00A618E8" w:rsidRDefault="00A618E8" w:rsidP="00A618E8">
            <w:pPr>
              <w:spacing w:after="0" w:line="240" w:lineRule="auto"/>
              <w:rPr>
                <w:rFonts w:ascii="Times New Roman" w:eastAsia="Times New Roman" w:hAnsi="Times New Roman" w:cs="Times New Roman"/>
                <w:sz w:val="20"/>
                <w:szCs w:val="20"/>
                <w:lang w:eastAsia="ru-RU"/>
              </w:rPr>
            </w:pPr>
          </w:p>
        </w:tc>
      </w:tr>
    </w:tbl>
    <w:p w:rsidR="00F42DE0" w:rsidRPr="00A76B1E" w:rsidRDefault="00F42DE0" w:rsidP="00EB460F">
      <w:pPr>
        <w:rPr>
          <w:lang w:val="en-US"/>
        </w:rPr>
      </w:pPr>
    </w:p>
    <w:sectPr w:rsidR="00F42DE0" w:rsidRPr="00A76B1E" w:rsidSect="00F42DE0">
      <w:pgSz w:w="16838" w:h="11906" w:orient="landscape" w:code="9"/>
      <w:pgMar w:top="794" w:right="624" w:bottom="1440" w:left="62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6D" w:rsidRDefault="0066416D">
      <w:pPr>
        <w:spacing w:after="0" w:line="240" w:lineRule="auto"/>
      </w:pPr>
      <w:r>
        <w:separator/>
      </w:r>
    </w:p>
  </w:endnote>
  <w:endnote w:type="continuationSeparator" w:id="0">
    <w:p w:rsidR="0066416D" w:rsidRDefault="0066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E0" w:rsidRDefault="00F42D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2DE0" w:rsidRDefault="00F42DE0">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E0" w:rsidRDefault="00F42D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A1307">
      <w:rPr>
        <w:rStyle w:val="a5"/>
        <w:noProof/>
      </w:rPr>
      <w:t>19</w:t>
    </w:r>
    <w:r>
      <w:rPr>
        <w:rStyle w:val="a5"/>
      </w:rPr>
      <w:fldChar w:fldCharType="end"/>
    </w:r>
  </w:p>
  <w:p w:rsidR="00F42DE0" w:rsidRDefault="00F42DE0">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6D" w:rsidRDefault="0066416D">
      <w:pPr>
        <w:spacing w:after="0" w:line="240" w:lineRule="auto"/>
      </w:pPr>
      <w:r>
        <w:separator/>
      </w:r>
    </w:p>
  </w:footnote>
  <w:footnote w:type="continuationSeparator" w:id="0">
    <w:p w:rsidR="0066416D" w:rsidRDefault="00664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4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86"/>
        </w:tabs>
        <w:ind w:left="786" w:hanging="360"/>
      </w:pPr>
      <w:rPr>
        <w:rFonts w:ascii="Symbol" w:hAnsi="Symbol"/>
      </w:rPr>
    </w:lvl>
  </w:abstractNum>
  <w:abstractNum w:abstractNumId="3"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211"/>
        </w:tabs>
        <w:ind w:left="1211"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Times New Roman"/>
      </w:rPr>
    </w:lvl>
  </w:abstractNum>
  <w:abstractNum w:abstractNumId="6"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15:restartNumberingAfterBreak="0">
    <w:nsid w:val="11D6632A"/>
    <w:multiLevelType w:val="hybridMultilevel"/>
    <w:tmpl w:val="B48040E4"/>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B540CC"/>
    <w:multiLevelType w:val="hybridMultilevel"/>
    <w:tmpl w:val="76CE43F8"/>
    <w:lvl w:ilvl="0" w:tplc="B89A8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1" w15:restartNumberingAfterBreak="0">
    <w:nsid w:val="1FE54874"/>
    <w:multiLevelType w:val="hybridMultilevel"/>
    <w:tmpl w:val="34F29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4B6127"/>
    <w:multiLevelType w:val="hybridMultilevel"/>
    <w:tmpl w:val="D640057A"/>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3FAD1E33"/>
    <w:multiLevelType w:val="hybridMultilevel"/>
    <w:tmpl w:val="97762B5A"/>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6863CE2"/>
    <w:multiLevelType w:val="hybridMultilevel"/>
    <w:tmpl w:val="B1581C3A"/>
    <w:lvl w:ilvl="0" w:tplc="5DCA641A">
      <w:start w:val="1"/>
      <w:numFmt w:val="bullet"/>
      <w:lvlText w:val="-"/>
      <w:lvlJc w:val="left"/>
      <w:pPr>
        <w:ind w:left="1429" w:hanging="360"/>
      </w:pPr>
      <w:rPr>
        <w:rFonts w:ascii="Segoe UI" w:hAnsi="Segoe UI"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9"/>
  </w:num>
  <w:num w:numId="4">
    <w:abstractNumId w:val="6"/>
  </w:num>
  <w:num w:numId="5">
    <w:abstractNumId w:val="16"/>
  </w:num>
  <w:num w:numId="6">
    <w:abstractNumId w:val="10"/>
  </w:num>
  <w:num w:numId="7">
    <w:abstractNumId w:val="7"/>
  </w:num>
  <w:num w:numId="8">
    <w:abstractNumId w:val="9"/>
  </w:num>
  <w:num w:numId="9">
    <w:abstractNumId w:val="15"/>
  </w:num>
  <w:num w:numId="10">
    <w:abstractNumId w:val="14"/>
  </w:num>
  <w:num w:numId="11">
    <w:abstractNumId w:val="11"/>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A0"/>
    <w:rsid w:val="001A1307"/>
    <w:rsid w:val="001E7C1C"/>
    <w:rsid w:val="0066416D"/>
    <w:rsid w:val="008336E2"/>
    <w:rsid w:val="008D2A33"/>
    <w:rsid w:val="00940C08"/>
    <w:rsid w:val="00A479FE"/>
    <w:rsid w:val="00A618E8"/>
    <w:rsid w:val="00A76B1E"/>
    <w:rsid w:val="00C11DA0"/>
    <w:rsid w:val="00DE03EE"/>
    <w:rsid w:val="00EB460F"/>
    <w:rsid w:val="00EF35EE"/>
    <w:rsid w:val="00F4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18CF"/>
  <w15:chartTrackingRefBased/>
  <w15:docId w15:val="{6F3461E4-BAC7-42FA-BA4E-723055B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1DA0"/>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C11DA0"/>
    <w:pPr>
      <w:keepNext/>
      <w:spacing w:after="0" w:line="240" w:lineRule="auto"/>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C11DA0"/>
    <w:pPr>
      <w:keepNext/>
      <w:tabs>
        <w:tab w:val="left" w:pos="0"/>
      </w:tabs>
      <w:spacing w:after="0" w:line="240" w:lineRule="auto"/>
      <w:ind w:firstLine="720"/>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C11DA0"/>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9">
    <w:name w:val="heading 9"/>
    <w:basedOn w:val="a"/>
    <w:next w:val="a"/>
    <w:link w:val="90"/>
    <w:qFormat/>
    <w:rsid w:val="00C11DA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11D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C11DA0"/>
    <w:rPr>
      <w:rFonts w:ascii="Times New Roman" w:eastAsia="Times New Roman" w:hAnsi="Times New Roman" w:cs="Times New Roman"/>
      <w:sz w:val="24"/>
      <w:szCs w:val="24"/>
      <w:lang w:eastAsia="ru-RU"/>
    </w:rPr>
  </w:style>
  <w:style w:type="character" w:styleId="a5">
    <w:name w:val="page number"/>
    <w:basedOn w:val="a0"/>
    <w:rsid w:val="00C11DA0"/>
  </w:style>
  <w:style w:type="character" w:customStyle="1" w:styleId="10">
    <w:name w:val="Заголовок 1 Знак"/>
    <w:basedOn w:val="a0"/>
    <w:link w:val="1"/>
    <w:rsid w:val="00C11DA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11DA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C11DA0"/>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C11DA0"/>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C11DA0"/>
    <w:rPr>
      <w:rFonts w:ascii="Arial" w:eastAsia="Times New Roman" w:hAnsi="Arial" w:cs="Arial"/>
      <w:lang w:eastAsia="ru-RU"/>
    </w:rPr>
  </w:style>
  <w:style w:type="numbering" w:customStyle="1" w:styleId="11">
    <w:name w:val="Нет списка1"/>
    <w:next w:val="a2"/>
    <w:semiHidden/>
    <w:rsid w:val="00C11DA0"/>
  </w:style>
  <w:style w:type="paragraph" w:styleId="a6">
    <w:name w:val="Body Text"/>
    <w:basedOn w:val="a"/>
    <w:link w:val="12"/>
    <w:rsid w:val="00C11DA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rsid w:val="00C11DA0"/>
  </w:style>
  <w:style w:type="paragraph" w:styleId="a8">
    <w:name w:val="Body Text Indent"/>
    <w:basedOn w:val="a"/>
    <w:link w:val="a9"/>
    <w:rsid w:val="00C11D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C11DA0"/>
    <w:rPr>
      <w:rFonts w:ascii="Times New Roman" w:eastAsia="Times New Roman" w:hAnsi="Times New Roman" w:cs="Times New Roman"/>
      <w:sz w:val="28"/>
      <w:szCs w:val="20"/>
      <w:lang w:eastAsia="ru-RU"/>
    </w:rPr>
  </w:style>
  <w:style w:type="table" w:styleId="aa">
    <w:name w:val="Table Grid"/>
    <w:basedOn w:val="a1"/>
    <w:rsid w:val="00C11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C11DA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C11DA0"/>
    <w:rPr>
      <w:rFonts w:ascii="Tahoma" w:eastAsia="Times New Roman" w:hAnsi="Tahoma" w:cs="Tahoma"/>
      <w:sz w:val="16"/>
      <w:szCs w:val="16"/>
      <w:lang w:eastAsia="ru-RU"/>
    </w:rPr>
  </w:style>
  <w:style w:type="paragraph" w:styleId="ad">
    <w:name w:val="Plain Text"/>
    <w:basedOn w:val="a"/>
    <w:link w:val="ae"/>
    <w:rsid w:val="00C11DA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C11DA0"/>
    <w:rPr>
      <w:rFonts w:ascii="Courier New" w:eastAsia="Times New Roman" w:hAnsi="Courier New" w:cs="Times New Roman"/>
      <w:sz w:val="20"/>
      <w:szCs w:val="20"/>
      <w:lang w:eastAsia="ru-RU"/>
    </w:rPr>
  </w:style>
  <w:style w:type="paragraph" w:customStyle="1" w:styleId="af">
    <w:name w:val="Знак Знак Знак Знак Знак Знак"/>
    <w:basedOn w:val="a"/>
    <w:rsid w:val="00C11DA0"/>
    <w:pPr>
      <w:spacing w:line="240" w:lineRule="exact"/>
    </w:pPr>
    <w:rPr>
      <w:rFonts w:ascii="Verdana" w:eastAsia="Times New Roman" w:hAnsi="Verdana" w:cs="Times New Roman"/>
      <w:sz w:val="24"/>
      <w:szCs w:val="24"/>
      <w:lang w:val="en-US"/>
    </w:rPr>
  </w:style>
  <w:style w:type="paragraph" w:customStyle="1" w:styleId="af0">
    <w:name w:val="Знак Знак Знак"/>
    <w:basedOn w:val="a"/>
    <w:link w:val="af1"/>
    <w:rsid w:val="00C11DA0"/>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w:basedOn w:val="a"/>
    <w:rsid w:val="00C11DA0"/>
    <w:pPr>
      <w:spacing w:line="240" w:lineRule="exact"/>
    </w:pPr>
    <w:rPr>
      <w:rFonts w:ascii="Verdana" w:eastAsia="Times New Roman" w:hAnsi="Verdana" w:cs="Times New Roman"/>
      <w:sz w:val="24"/>
      <w:szCs w:val="24"/>
      <w:lang w:val="en-US"/>
    </w:rPr>
  </w:style>
  <w:style w:type="paragraph" w:customStyle="1" w:styleId="22">
    <w:name w:val="Основной текст 22"/>
    <w:basedOn w:val="a"/>
    <w:rsid w:val="00C11DA0"/>
    <w:pPr>
      <w:suppressAutoHyphens/>
      <w:spacing w:after="0" w:line="240" w:lineRule="auto"/>
    </w:pPr>
    <w:rPr>
      <w:rFonts w:ascii="Times New Roman" w:eastAsia="Times New Roman" w:hAnsi="Times New Roman" w:cs="Times New Roman"/>
      <w:sz w:val="24"/>
      <w:szCs w:val="20"/>
      <w:lang w:eastAsia="ar-SA"/>
    </w:rPr>
  </w:style>
  <w:style w:type="character" w:customStyle="1" w:styleId="af1">
    <w:name w:val="Знак Знак Знак Знак"/>
    <w:link w:val="af0"/>
    <w:rsid w:val="00C11DA0"/>
    <w:rPr>
      <w:rFonts w:ascii="Verdana" w:eastAsia="Times New Roman" w:hAnsi="Verdana" w:cs="Verdana"/>
      <w:sz w:val="20"/>
      <w:szCs w:val="20"/>
      <w:lang w:val="en-US"/>
    </w:rPr>
  </w:style>
  <w:style w:type="character" w:customStyle="1" w:styleId="12">
    <w:name w:val="Основной текст Знак1"/>
    <w:link w:val="a6"/>
    <w:rsid w:val="00C11DA0"/>
    <w:rPr>
      <w:rFonts w:ascii="Times New Roman" w:eastAsia="Times New Roman" w:hAnsi="Times New Roman" w:cs="Times New Roman"/>
      <w:sz w:val="28"/>
      <w:szCs w:val="20"/>
      <w:lang w:eastAsia="ru-RU"/>
    </w:rPr>
  </w:style>
  <w:style w:type="paragraph" w:customStyle="1" w:styleId="14">
    <w:name w:val="Обычный + 14 пт"/>
    <w:basedOn w:val="a"/>
    <w:rsid w:val="00C11DA0"/>
    <w:pPr>
      <w:numPr>
        <w:numId w:val="8"/>
      </w:numPr>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 Первая строка:  1"/>
    <w:aliases w:val="25 см,Междустр.интервал:  множитель 1,2 ин"/>
    <w:basedOn w:val="a6"/>
    <w:rsid w:val="00C11DA0"/>
    <w:pPr>
      <w:spacing w:line="288" w:lineRule="auto"/>
      <w:ind w:firstLine="709"/>
    </w:pPr>
    <w:rPr>
      <w:szCs w:val="28"/>
    </w:rPr>
  </w:style>
  <w:style w:type="character" w:styleId="af3">
    <w:name w:val="Hyperlink"/>
    <w:basedOn w:val="a0"/>
    <w:uiPriority w:val="99"/>
    <w:semiHidden/>
    <w:unhideWhenUsed/>
    <w:rsid w:val="008336E2"/>
    <w:rPr>
      <w:color w:val="0000FF"/>
      <w:u w:val="single"/>
    </w:rPr>
  </w:style>
  <w:style w:type="character" w:styleId="af4">
    <w:name w:val="FollowedHyperlink"/>
    <w:basedOn w:val="a0"/>
    <w:uiPriority w:val="99"/>
    <w:semiHidden/>
    <w:unhideWhenUsed/>
    <w:rsid w:val="008336E2"/>
    <w:rPr>
      <w:color w:val="800080"/>
      <w:u w:val="single"/>
    </w:rPr>
  </w:style>
  <w:style w:type="paragraph" w:customStyle="1" w:styleId="msonormal0">
    <w:name w:val="msonormal"/>
    <w:basedOn w:val="a"/>
    <w:rsid w:val="0083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36E2"/>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7">
    <w:name w:val="xl67"/>
    <w:basedOn w:val="a"/>
    <w:rsid w:val="008336E2"/>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8">
    <w:name w:val="xl68"/>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8336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3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83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8336E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8336E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8336E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8336E2"/>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7">
    <w:name w:val="xl77"/>
    <w:basedOn w:val="a"/>
    <w:rsid w:val="008336E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8336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8336E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8336E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8336E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8336E2"/>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8336E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5">
    <w:name w:val="xl85"/>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6">
    <w:name w:val="xl86"/>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87">
    <w:name w:val="xl87"/>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0">
    <w:name w:val="xl90"/>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1">
    <w:name w:val="xl91"/>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833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
    <w:rsid w:val="008336E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5">
    <w:name w:val="xl95"/>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
    <w:name w:val="xl98"/>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1">
    <w:name w:val="xl101"/>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02">
    <w:name w:val="xl102"/>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03">
    <w:name w:val="xl103"/>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4">
    <w:name w:val="xl104"/>
    <w:basedOn w:val="a"/>
    <w:rsid w:val="008336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
    <w:rsid w:val="008336E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8336E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8336E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8">
    <w:name w:val="xl108"/>
    <w:basedOn w:val="a"/>
    <w:rsid w:val="008336E2"/>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289">
      <w:bodyDiv w:val="1"/>
      <w:marLeft w:val="0"/>
      <w:marRight w:val="0"/>
      <w:marTop w:val="0"/>
      <w:marBottom w:val="0"/>
      <w:divBdr>
        <w:top w:val="none" w:sz="0" w:space="0" w:color="auto"/>
        <w:left w:val="none" w:sz="0" w:space="0" w:color="auto"/>
        <w:bottom w:val="none" w:sz="0" w:space="0" w:color="auto"/>
        <w:right w:val="none" w:sz="0" w:space="0" w:color="auto"/>
      </w:divBdr>
    </w:div>
    <w:div w:id="35858658">
      <w:bodyDiv w:val="1"/>
      <w:marLeft w:val="0"/>
      <w:marRight w:val="0"/>
      <w:marTop w:val="0"/>
      <w:marBottom w:val="0"/>
      <w:divBdr>
        <w:top w:val="none" w:sz="0" w:space="0" w:color="auto"/>
        <w:left w:val="none" w:sz="0" w:space="0" w:color="auto"/>
        <w:bottom w:val="none" w:sz="0" w:space="0" w:color="auto"/>
        <w:right w:val="none" w:sz="0" w:space="0" w:color="auto"/>
      </w:divBdr>
    </w:div>
    <w:div w:id="61299581">
      <w:bodyDiv w:val="1"/>
      <w:marLeft w:val="0"/>
      <w:marRight w:val="0"/>
      <w:marTop w:val="0"/>
      <w:marBottom w:val="0"/>
      <w:divBdr>
        <w:top w:val="none" w:sz="0" w:space="0" w:color="auto"/>
        <w:left w:val="none" w:sz="0" w:space="0" w:color="auto"/>
        <w:bottom w:val="none" w:sz="0" w:space="0" w:color="auto"/>
        <w:right w:val="none" w:sz="0" w:space="0" w:color="auto"/>
      </w:divBdr>
    </w:div>
    <w:div w:id="83039755">
      <w:bodyDiv w:val="1"/>
      <w:marLeft w:val="0"/>
      <w:marRight w:val="0"/>
      <w:marTop w:val="0"/>
      <w:marBottom w:val="0"/>
      <w:divBdr>
        <w:top w:val="none" w:sz="0" w:space="0" w:color="auto"/>
        <w:left w:val="none" w:sz="0" w:space="0" w:color="auto"/>
        <w:bottom w:val="none" w:sz="0" w:space="0" w:color="auto"/>
        <w:right w:val="none" w:sz="0" w:space="0" w:color="auto"/>
      </w:divBdr>
    </w:div>
    <w:div w:id="211424938">
      <w:bodyDiv w:val="1"/>
      <w:marLeft w:val="0"/>
      <w:marRight w:val="0"/>
      <w:marTop w:val="0"/>
      <w:marBottom w:val="0"/>
      <w:divBdr>
        <w:top w:val="none" w:sz="0" w:space="0" w:color="auto"/>
        <w:left w:val="none" w:sz="0" w:space="0" w:color="auto"/>
        <w:bottom w:val="none" w:sz="0" w:space="0" w:color="auto"/>
        <w:right w:val="none" w:sz="0" w:space="0" w:color="auto"/>
      </w:divBdr>
    </w:div>
    <w:div w:id="256328819">
      <w:bodyDiv w:val="1"/>
      <w:marLeft w:val="0"/>
      <w:marRight w:val="0"/>
      <w:marTop w:val="0"/>
      <w:marBottom w:val="0"/>
      <w:divBdr>
        <w:top w:val="none" w:sz="0" w:space="0" w:color="auto"/>
        <w:left w:val="none" w:sz="0" w:space="0" w:color="auto"/>
        <w:bottom w:val="none" w:sz="0" w:space="0" w:color="auto"/>
        <w:right w:val="none" w:sz="0" w:space="0" w:color="auto"/>
      </w:divBdr>
    </w:div>
    <w:div w:id="423650855">
      <w:bodyDiv w:val="1"/>
      <w:marLeft w:val="0"/>
      <w:marRight w:val="0"/>
      <w:marTop w:val="0"/>
      <w:marBottom w:val="0"/>
      <w:divBdr>
        <w:top w:val="none" w:sz="0" w:space="0" w:color="auto"/>
        <w:left w:val="none" w:sz="0" w:space="0" w:color="auto"/>
        <w:bottom w:val="none" w:sz="0" w:space="0" w:color="auto"/>
        <w:right w:val="none" w:sz="0" w:space="0" w:color="auto"/>
      </w:divBdr>
    </w:div>
    <w:div w:id="467630758">
      <w:bodyDiv w:val="1"/>
      <w:marLeft w:val="0"/>
      <w:marRight w:val="0"/>
      <w:marTop w:val="0"/>
      <w:marBottom w:val="0"/>
      <w:divBdr>
        <w:top w:val="none" w:sz="0" w:space="0" w:color="auto"/>
        <w:left w:val="none" w:sz="0" w:space="0" w:color="auto"/>
        <w:bottom w:val="none" w:sz="0" w:space="0" w:color="auto"/>
        <w:right w:val="none" w:sz="0" w:space="0" w:color="auto"/>
      </w:divBdr>
    </w:div>
    <w:div w:id="514153676">
      <w:bodyDiv w:val="1"/>
      <w:marLeft w:val="0"/>
      <w:marRight w:val="0"/>
      <w:marTop w:val="0"/>
      <w:marBottom w:val="0"/>
      <w:divBdr>
        <w:top w:val="none" w:sz="0" w:space="0" w:color="auto"/>
        <w:left w:val="none" w:sz="0" w:space="0" w:color="auto"/>
        <w:bottom w:val="none" w:sz="0" w:space="0" w:color="auto"/>
        <w:right w:val="none" w:sz="0" w:space="0" w:color="auto"/>
      </w:divBdr>
    </w:div>
    <w:div w:id="524750317">
      <w:bodyDiv w:val="1"/>
      <w:marLeft w:val="0"/>
      <w:marRight w:val="0"/>
      <w:marTop w:val="0"/>
      <w:marBottom w:val="0"/>
      <w:divBdr>
        <w:top w:val="none" w:sz="0" w:space="0" w:color="auto"/>
        <w:left w:val="none" w:sz="0" w:space="0" w:color="auto"/>
        <w:bottom w:val="none" w:sz="0" w:space="0" w:color="auto"/>
        <w:right w:val="none" w:sz="0" w:space="0" w:color="auto"/>
      </w:divBdr>
    </w:div>
    <w:div w:id="529606044">
      <w:bodyDiv w:val="1"/>
      <w:marLeft w:val="0"/>
      <w:marRight w:val="0"/>
      <w:marTop w:val="0"/>
      <w:marBottom w:val="0"/>
      <w:divBdr>
        <w:top w:val="none" w:sz="0" w:space="0" w:color="auto"/>
        <w:left w:val="none" w:sz="0" w:space="0" w:color="auto"/>
        <w:bottom w:val="none" w:sz="0" w:space="0" w:color="auto"/>
        <w:right w:val="none" w:sz="0" w:space="0" w:color="auto"/>
      </w:divBdr>
    </w:div>
    <w:div w:id="583101656">
      <w:bodyDiv w:val="1"/>
      <w:marLeft w:val="0"/>
      <w:marRight w:val="0"/>
      <w:marTop w:val="0"/>
      <w:marBottom w:val="0"/>
      <w:divBdr>
        <w:top w:val="none" w:sz="0" w:space="0" w:color="auto"/>
        <w:left w:val="none" w:sz="0" w:space="0" w:color="auto"/>
        <w:bottom w:val="none" w:sz="0" w:space="0" w:color="auto"/>
        <w:right w:val="none" w:sz="0" w:space="0" w:color="auto"/>
      </w:divBdr>
    </w:div>
    <w:div w:id="683897271">
      <w:bodyDiv w:val="1"/>
      <w:marLeft w:val="0"/>
      <w:marRight w:val="0"/>
      <w:marTop w:val="0"/>
      <w:marBottom w:val="0"/>
      <w:divBdr>
        <w:top w:val="none" w:sz="0" w:space="0" w:color="auto"/>
        <w:left w:val="none" w:sz="0" w:space="0" w:color="auto"/>
        <w:bottom w:val="none" w:sz="0" w:space="0" w:color="auto"/>
        <w:right w:val="none" w:sz="0" w:space="0" w:color="auto"/>
      </w:divBdr>
    </w:div>
    <w:div w:id="689987820">
      <w:bodyDiv w:val="1"/>
      <w:marLeft w:val="0"/>
      <w:marRight w:val="0"/>
      <w:marTop w:val="0"/>
      <w:marBottom w:val="0"/>
      <w:divBdr>
        <w:top w:val="none" w:sz="0" w:space="0" w:color="auto"/>
        <w:left w:val="none" w:sz="0" w:space="0" w:color="auto"/>
        <w:bottom w:val="none" w:sz="0" w:space="0" w:color="auto"/>
        <w:right w:val="none" w:sz="0" w:space="0" w:color="auto"/>
      </w:divBdr>
    </w:div>
    <w:div w:id="698313033">
      <w:bodyDiv w:val="1"/>
      <w:marLeft w:val="0"/>
      <w:marRight w:val="0"/>
      <w:marTop w:val="0"/>
      <w:marBottom w:val="0"/>
      <w:divBdr>
        <w:top w:val="none" w:sz="0" w:space="0" w:color="auto"/>
        <w:left w:val="none" w:sz="0" w:space="0" w:color="auto"/>
        <w:bottom w:val="none" w:sz="0" w:space="0" w:color="auto"/>
        <w:right w:val="none" w:sz="0" w:space="0" w:color="auto"/>
      </w:divBdr>
    </w:div>
    <w:div w:id="899442263">
      <w:bodyDiv w:val="1"/>
      <w:marLeft w:val="0"/>
      <w:marRight w:val="0"/>
      <w:marTop w:val="0"/>
      <w:marBottom w:val="0"/>
      <w:divBdr>
        <w:top w:val="none" w:sz="0" w:space="0" w:color="auto"/>
        <w:left w:val="none" w:sz="0" w:space="0" w:color="auto"/>
        <w:bottom w:val="none" w:sz="0" w:space="0" w:color="auto"/>
        <w:right w:val="none" w:sz="0" w:space="0" w:color="auto"/>
      </w:divBdr>
    </w:div>
    <w:div w:id="916089673">
      <w:bodyDiv w:val="1"/>
      <w:marLeft w:val="0"/>
      <w:marRight w:val="0"/>
      <w:marTop w:val="0"/>
      <w:marBottom w:val="0"/>
      <w:divBdr>
        <w:top w:val="none" w:sz="0" w:space="0" w:color="auto"/>
        <w:left w:val="none" w:sz="0" w:space="0" w:color="auto"/>
        <w:bottom w:val="none" w:sz="0" w:space="0" w:color="auto"/>
        <w:right w:val="none" w:sz="0" w:space="0" w:color="auto"/>
      </w:divBdr>
    </w:div>
    <w:div w:id="939600541">
      <w:bodyDiv w:val="1"/>
      <w:marLeft w:val="0"/>
      <w:marRight w:val="0"/>
      <w:marTop w:val="0"/>
      <w:marBottom w:val="0"/>
      <w:divBdr>
        <w:top w:val="none" w:sz="0" w:space="0" w:color="auto"/>
        <w:left w:val="none" w:sz="0" w:space="0" w:color="auto"/>
        <w:bottom w:val="none" w:sz="0" w:space="0" w:color="auto"/>
        <w:right w:val="none" w:sz="0" w:space="0" w:color="auto"/>
      </w:divBdr>
    </w:div>
    <w:div w:id="1195004334">
      <w:bodyDiv w:val="1"/>
      <w:marLeft w:val="0"/>
      <w:marRight w:val="0"/>
      <w:marTop w:val="0"/>
      <w:marBottom w:val="0"/>
      <w:divBdr>
        <w:top w:val="none" w:sz="0" w:space="0" w:color="auto"/>
        <w:left w:val="none" w:sz="0" w:space="0" w:color="auto"/>
        <w:bottom w:val="none" w:sz="0" w:space="0" w:color="auto"/>
        <w:right w:val="none" w:sz="0" w:space="0" w:color="auto"/>
      </w:divBdr>
    </w:div>
    <w:div w:id="1266814498">
      <w:bodyDiv w:val="1"/>
      <w:marLeft w:val="0"/>
      <w:marRight w:val="0"/>
      <w:marTop w:val="0"/>
      <w:marBottom w:val="0"/>
      <w:divBdr>
        <w:top w:val="none" w:sz="0" w:space="0" w:color="auto"/>
        <w:left w:val="none" w:sz="0" w:space="0" w:color="auto"/>
        <w:bottom w:val="none" w:sz="0" w:space="0" w:color="auto"/>
        <w:right w:val="none" w:sz="0" w:space="0" w:color="auto"/>
      </w:divBdr>
    </w:div>
    <w:div w:id="1278872699">
      <w:bodyDiv w:val="1"/>
      <w:marLeft w:val="0"/>
      <w:marRight w:val="0"/>
      <w:marTop w:val="0"/>
      <w:marBottom w:val="0"/>
      <w:divBdr>
        <w:top w:val="none" w:sz="0" w:space="0" w:color="auto"/>
        <w:left w:val="none" w:sz="0" w:space="0" w:color="auto"/>
        <w:bottom w:val="none" w:sz="0" w:space="0" w:color="auto"/>
        <w:right w:val="none" w:sz="0" w:space="0" w:color="auto"/>
      </w:divBdr>
    </w:div>
    <w:div w:id="1343626920">
      <w:bodyDiv w:val="1"/>
      <w:marLeft w:val="0"/>
      <w:marRight w:val="0"/>
      <w:marTop w:val="0"/>
      <w:marBottom w:val="0"/>
      <w:divBdr>
        <w:top w:val="none" w:sz="0" w:space="0" w:color="auto"/>
        <w:left w:val="none" w:sz="0" w:space="0" w:color="auto"/>
        <w:bottom w:val="none" w:sz="0" w:space="0" w:color="auto"/>
        <w:right w:val="none" w:sz="0" w:space="0" w:color="auto"/>
      </w:divBdr>
    </w:div>
    <w:div w:id="1523199784">
      <w:bodyDiv w:val="1"/>
      <w:marLeft w:val="0"/>
      <w:marRight w:val="0"/>
      <w:marTop w:val="0"/>
      <w:marBottom w:val="0"/>
      <w:divBdr>
        <w:top w:val="none" w:sz="0" w:space="0" w:color="auto"/>
        <w:left w:val="none" w:sz="0" w:space="0" w:color="auto"/>
        <w:bottom w:val="none" w:sz="0" w:space="0" w:color="auto"/>
        <w:right w:val="none" w:sz="0" w:space="0" w:color="auto"/>
      </w:divBdr>
    </w:div>
    <w:div w:id="1527791219">
      <w:bodyDiv w:val="1"/>
      <w:marLeft w:val="0"/>
      <w:marRight w:val="0"/>
      <w:marTop w:val="0"/>
      <w:marBottom w:val="0"/>
      <w:divBdr>
        <w:top w:val="none" w:sz="0" w:space="0" w:color="auto"/>
        <w:left w:val="none" w:sz="0" w:space="0" w:color="auto"/>
        <w:bottom w:val="none" w:sz="0" w:space="0" w:color="auto"/>
        <w:right w:val="none" w:sz="0" w:space="0" w:color="auto"/>
      </w:divBdr>
    </w:div>
    <w:div w:id="1645549645">
      <w:bodyDiv w:val="1"/>
      <w:marLeft w:val="0"/>
      <w:marRight w:val="0"/>
      <w:marTop w:val="0"/>
      <w:marBottom w:val="0"/>
      <w:divBdr>
        <w:top w:val="none" w:sz="0" w:space="0" w:color="auto"/>
        <w:left w:val="none" w:sz="0" w:space="0" w:color="auto"/>
        <w:bottom w:val="none" w:sz="0" w:space="0" w:color="auto"/>
        <w:right w:val="none" w:sz="0" w:space="0" w:color="auto"/>
      </w:divBdr>
    </w:div>
    <w:div w:id="1677732640">
      <w:bodyDiv w:val="1"/>
      <w:marLeft w:val="0"/>
      <w:marRight w:val="0"/>
      <w:marTop w:val="0"/>
      <w:marBottom w:val="0"/>
      <w:divBdr>
        <w:top w:val="none" w:sz="0" w:space="0" w:color="auto"/>
        <w:left w:val="none" w:sz="0" w:space="0" w:color="auto"/>
        <w:bottom w:val="none" w:sz="0" w:space="0" w:color="auto"/>
        <w:right w:val="none" w:sz="0" w:space="0" w:color="auto"/>
      </w:divBdr>
    </w:div>
    <w:div w:id="1811440604">
      <w:bodyDiv w:val="1"/>
      <w:marLeft w:val="0"/>
      <w:marRight w:val="0"/>
      <w:marTop w:val="0"/>
      <w:marBottom w:val="0"/>
      <w:divBdr>
        <w:top w:val="none" w:sz="0" w:space="0" w:color="auto"/>
        <w:left w:val="none" w:sz="0" w:space="0" w:color="auto"/>
        <w:bottom w:val="none" w:sz="0" w:space="0" w:color="auto"/>
        <w:right w:val="none" w:sz="0" w:space="0" w:color="auto"/>
      </w:divBdr>
    </w:div>
    <w:div w:id="1860241091">
      <w:bodyDiv w:val="1"/>
      <w:marLeft w:val="0"/>
      <w:marRight w:val="0"/>
      <w:marTop w:val="0"/>
      <w:marBottom w:val="0"/>
      <w:divBdr>
        <w:top w:val="none" w:sz="0" w:space="0" w:color="auto"/>
        <w:left w:val="none" w:sz="0" w:space="0" w:color="auto"/>
        <w:bottom w:val="none" w:sz="0" w:space="0" w:color="auto"/>
        <w:right w:val="none" w:sz="0" w:space="0" w:color="auto"/>
      </w:divBdr>
    </w:div>
    <w:div w:id="1900283556">
      <w:bodyDiv w:val="1"/>
      <w:marLeft w:val="0"/>
      <w:marRight w:val="0"/>
      <w:marTop w:val="0"/>
      <w:marBottom w:val="0"/>
      <w:divBdr>
        <w:top w:val="none" w:sz="0" w:space="0" w:color="auto"/>
        <w:left w:val="none" w:sz="0" w:space="0" w:color="auto"/>
        <w:bottom w:val="none" w:sz="0" w:space="0" w:color="auto"/>
        <w:right w:val="none" w:sz="0" w:space="0" w:color="auto"/>
      </w:divBdr>
    </w:div>
    <w:div w:id="1905333282">
      <w:bodyDiv w:val="1"/>
      <w:marLeft w:val="0"/>
      <w:marRight w:val="0"/>
      <w:marTop w:val="0"/>
      <w:marBottom w:val="0"/>
      <w:divBdr>
        <w:top w:val="none" w:sz="0" w:space="0" w:color="auto"/>
        <w:left w:val="none" w:sz="0" w:space="0" w:color="auto"/>
        <w:bottom w:val="none" w:sz="0" w:space="0" w:color="auto"/>
        <w:right w:val="none" w:sz="0" w:space="0" w:color="auto"/>
      </w:divBdr>
    </w:div>
    <w:div w:id="1925725448">
      <w:bodyDiv w:val="1"/>
      <w:marLeft w:val="0"/>
      <w:marRight w:val="0"/>
      <w:marTop w:val="0"/>
      <w:marBottom w:val="0"/>
      <w:divBdr>
        <w:top w:val="none" w:sz="0" w:space="0" w:color="auto"/>
        <w:left w:val="none" w:sz="0" w:space="0" w:color="auto"/>
        <w:bottom w:val="none" w:sz="0" w:space="0" w:color="auto"/>
        <w:right w:val="none" w:sz="0" w:space="0" w:color="auto"/>
      </w:divBdr>
    </w:div>
    <w:div w:id="1935740748">
      <w:bodyDiv w:val="1"/>
      <w:marLeft w:val="0"/>
      <w:marRight w:val="0"/>
      <w:marTop w:val="0"/>
      <w:marBottom w:val="0"/>
      <w:divBdr>
        <w:top w:val="none" w:sz="0" w:space="0" w:color="auto"/>
        <w:left w:val="none" w:sz="0" w:space="0" w:color="auto"/>
        <w:bottom w:val="none" w:sz="0" w:space="0" w:color="auto"/>
        <w:right w:val="none" w:sz="0" w:space="0" w:color="auto"/>
      </w:divBdr>
    </w:div>
    <w:div w:id="1951812490">
      <w:bodyDiv w:val="1"/>
      <w:marLeft w:val="0"/>
      <w:marRight w:val="0"/>
      <w:marTop w:val="0"/>
      <w:marBottom w:val="0"/>
      <w:divBdr>
        <w:top w:val="none" w:sz="0" w:space="0" w:color="auto"/>
        <w:left w:val="none" w:sz="0" w:space="0" w:color="auto"/>
        <w:bottom w:val="none" w:sz="0" w:space="0" w:color="auto"/>
        <w:right w:val="none" w:sz="0" w:space="0" w:color="auto"/>
      </w:divBdr>
    </w:div>
    <w:div w:id="1996182466">
      <w:bodyDiv w:val="1"/>
      <w:marLeft w:val="0"/>
      <w:marRight w:val="0"/>
      <w:marTop w:val="0"/>
      <w:marBottom w:val="0"/>
      <w:divBdr>
        <w:top w:val="none" w:sz="0" w:space="0" w:color="auto"/>
        <w:left w:val="none" w:sz="0" w:space="0" w:color="auto"/>
        <w:bottom w:val="none" w:sz="0" w:space="0" w:color="auto"/>
        <w:right w:val="none" w:sz="0" w:space="0" w:color="auto"/>
      </w:divBdr>
    </w:div>
    <w:div w:id="2053770585">
      <w:bodyDiv w:val="1"/>
      <w:marLeft w:val="0"/>
      <w:marRight w:val="0"/>
      <w:marTop w:val="0"/>
      <w:marBottom w:val="0"/>
      <w:divBdr>
        <w:top w:val="none" w:sz="0" w:space="0" w:color="auto"/>
        <w:left w:val="none" w:sz="0" w:space="0" w:color="auto"/>
        <w:bottom w:val="none" w:sz="0" w:space="0" w:color="auto"/>
        <w:right w:val="none" w:sz="0" w:space="0" w:color="auto"/>
      </w:divBdr>
    </w:div>
    <w:div w:id="2064020620">
      <w:bodyDiv w:val="1"/>
      <w:marLeft w:val="0"/>
      <w:marRight w:val="0"/>
      <w:marTop w:val="0"/>
      <w:marBottom w:val="0"/>
      <w:divBdr>
        <w:top w:val="none" w:sz="0" w:space="0" w:color="auto"/>
        <w:left w:val="none" w:sz="0" w:space="0" w:color="auto"/>
        <w:bottom w:val="none" w:sz="0" w:space="0" w:color="auto"/>
        <w:right w:val="none" w:sz="0" w:space="0" w:color="auto"/>
      </w:divBdr>
    </w:div>
    <w:div w:id="2139451737">
      <w:bodyDiv w:val="1"/>
      <w:marLeft w:val="0"/>
      <w:marRight w:val="0"/>
      <w:marTop w:val="0"/>
      <w:marBottom w:val="0"/>
      <w:divBdr>
        <w:top w:val="none" w:sz="0" w:space="0" w:color="auto"/>
        <w:left w:val="none" w:sz="0" w:space="0" w:color="auto"/>
        <w:bottom w:val="none" w:sz="0" w:space="0" w:color="auto"/>
        <w:right w:val="none" w:sz="0" w:space="0" w:color="auto"/>
      </w:divBdr>
    </w:div>
    <w:div w:id="21449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21284</Words>
  <Characters>121321</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2021-11-24T02:36:00Z</dcterms:created>
  <dcterms:modified xsi:type="dcterms:W3CDTF">2021-11-24T02:36:00Z</dcterms:modified>
</cp:coreProperties>
</file>